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4CF4" w:rsidRPr="00974BFE" w:rsidRDefault="00124CF4" w:rsidP="00974BFE">
      <w:pPr>
        <w:pageBreakBefore/>
        <w:spacing w:before="100" w:after="0" w:line="100" w:lineRule="atLeast"/>
        <w:jc w:val="center"/>
        <w:rPr>
          <w:rFonts w:ascii="Book Antiqua" w:eastAsia="Times New Roman" w:hAnsi="Book Antiqua" w:cs="Times New Roman"/>
          <w:b/>
          <w:bCs/>
        </w:rPr>
      </w:pPr>
      <w:r w:rsidRPr="00974BFE">
        <w:rPr>
          <w:rFonts w:ascii="Book Antiqua" w:eastAsia="Times New Roman" w:hAnsi="Book Antiqua" w:cs="Times New Roman"/>
          <w:b/>
          <w:bCs/>
        </w:rPr>
        <w:t xml:space="preserve"> </w:t>
      </w:r>
      <w:r w:rsidR="00974BFE">
        <w:rPr>
          <w:rFonts w:ascii="Book Antiqua" w:eastAsia="Times New Roman" w:hAnsi="Book Antiqua" w:cs="Times New Roman"/>
          <w:b/>
          <w:bCs/>
        </w:rPr>
        <w:t>FUNDACIÓN</w:t>
      </w:r>
      <w:r w:rsidR="00974BFE" w:rsidRPr="00974BFE">
        <w:rPr>
          <w:rFonts w:ascii="Book Antiqua" w:eastAsia="Times New Roman" w:hAnsi="Book Antiqua" w:cs="Times New Roman"/>
          <w:b/>
          <w:bCs/>
        </w:rPr>
        <w:t xml:space="preserve"> PARA EL DESARROLLO UNIVERSITARIO</w:t>
      </w:r>
      <w:r w:rsidR="00B56180">
        <w:rPr>
          <w:rFonts w:ascii="Book Antiqua" w:eastAsia="Times New Roman" w:hAnsi="Book Antiqua" w:cs="Times New Roman"/>
          <w:b/>
          <w:bCs/>
        </w:rPr>
        <w:t xml:space="preserve"> MANUAL DE </w:t>
      </w:r>
      <w:r w:rsidRPr="00974BFE">
        <w:rPr>
          <w:rFonts w:ascii="Book Antiqua" w:eastAsia="Times New Roman" w:hAnsi="Book Antiqua" w:cs="Times New Roman"/>
          <w:b/>
          <w:bCs/>
        </w:rPr>
        <w:t xml:space="preserve">POLÍTICAS Y PROCEDIMIENTOS INTERNOS </w:t>
      </w:r>
    </w:p>
    <w:p w:rsidR="00124CF4" w:rsidRPr="00974BFE" w:rsidRDefault="00124CF4">
      <w:pPr>
        <w:spacing w:before="100" w:after="0" w:line="100" w:lineRule="atLeast"/>
        <w:jc w:val="center"/>
        <w:rPr>
          <w:rFonts w:ascii="Book Antiqua" w:eastAsia="Times New Roman" w:hAnsi="Book Antiqua" w:cs="Times New Roman"/>
          <w:b/>
          <w:bCs/>
        </w:rPr>
      </w:pPr>
      <w:r w:rsidRPr="00974BFE">
        <w:rPr>
          <w:rFonts w:ascii="Book Antiqua" w:eastAsia="Times New Roman" w:hAnsi="Book Antiqua" w:cs="Times New Roman"/>
          <w:b/>
          <w:bCs/>
        </w:rPr>
        <w:t>PARA LA PROTECCIÓN DE DATOS PERSONALES</w:t>
      </w:r>
    </w:p>
    <w:p w:rsidR="00124CF4" w:rsidRPr="00974BFE" w:rsidRDefault="00124CF4">
      <w:pPr>
        <w:spacing w:before="100" w:after="0" w:line="288" w:lineRule="auto"/>
        <w:jc w:val="center"/>
        <w:rPr>
          <w:rFonts w:ascii="Book Antiqua" w:eastAsia="Times New Roman" w:hAnsi="Book Antiqua" w:cs="Times New Roman"/>
        </w:rPr>
      </w:pPr>
      <w:r w:rsidRPr="00974BFE">
        <w:rPr>
          <w:rFonts w:ascii="Book Antiqua" w:eastAsia="Times New Roman" w:hAnsi="Book Antiqua" w:cs="Times New Roman"/>
          <w:b/>
          <w:bCs/>
        </w:rPr>
        <w:t>ACUERDO No. 8</w:t>
      </w:r>
    </w:p>
    <w:p w:rsidR="00124CF4" w:rsidRPr="00974BFE" w:rsidRDefault="00124CF4">
      <w:pPr>
        <w:spacing w:before="100" w:after="0" w:line="288" w:lineRule="auto"/>
        <w:jc w:val="center"/>
        <w:rPr>
          <w:rFonts w:ascii="Book Antiqua" w:eastAsia="Times New Roman" w:hAnsi="Book Antiqua" w:cs="Times New Roman"/>
        </w:rPr>
      </w:pPr>
      <w:r w:rsidRPr="00974BFE">
        <w:rPr>
          <w:rFonts w:ascii="Book Antiqua" w:eastAsia="Times New Roman" w:hAnsi="Book Antiqua" w:cs="Times New Roman"/>
        </w:rPr>
        <w:t>(Agosto 24 de  2016)</w:t>
      </w:r>
    </w:p>
    <w:p w:rsidR="00124CF4" w:rsidRPr="00974BFE" w:rsidRDefault="00124CF4">
      <w:pPr>
        <w:spacing w:before="100" w:after="0" w:line="100" w:lineRule="atLeast"/>
        <w:rPr>
          <w:rFonts w:ascii="Book Antiqua" w:eastAsia="Times New Roman" w:hAnsi="Book Antiqua" w:cs="Times New Roman"/>
        </w:rPr>
      </w:pPr>
      <w:r w:rsidRPr="00974BFE">
        <w:rPr>
          <w:rFonts w:ascii="Book Antiqua" w:eastAsia="Times New Roman" w:hAnsi="Book Antiqua" w:cs="Times New Roman"/>
          <w:b/>
          <w:bCs/>
        </w:rPr>
        <w:t xml:space="preserve">1. OBJETIVO </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rPr>
        <w:t xml:space="preserve">Por medio del presente manual se da cumplimiento a lo previsto en el literal k) del artículo 17 de la Ley 1581 de 2012, que regula los deberes que asisten a los responsables del tratamiento de datos personales, dentro de los cuales se encuentra el de adoptar un manual interno de políticas y procedimientos para garantizar el adecuado cumplimiento de la ley y en especial, para la atención de consultas y reclamos. Así mismo tiene la finalidad de regular los procedimientos de recolección, manejo y tratamiento de los datos de carácter personal que realiza </w:t>
      </w:r>
      <w:r w:rsidR="00974BFE">
        <w:rPr>
          <w:rFonts w:ascii="Book Antiqua" w:eastAsia="Times New Roman" w:hAnsi="Book Antiqua" w:cs="Times New Roman"/>
          <w:b/>
          <w:bCs/>
        </w:rPr>
        <w:t>FUNDACIÓN</w:t>
      </w:r>
      <w:r w:rsidR="00974BFE" w:rsidRPr="00974BFE">
        <w:rPr>
          <w:rFonts w:ascii="Book Antiqua" w:eastAsia="Times New Roman" w:hAnsi="Book Antiqua" w:cs="Times New Roman"/>
          <w:b/>
          <w:bCs/>
        </w:rPr>
        <w:t xml:space="preserve"> PARA EL DESARROLLO UNIVERSITARIO </w:t>
      </w:r>
      <w:proofErr w:type="spellStart"/>
      <w:r w:rsidRPr="00974BFE">
        <w:rPr>
          <w:rFonts w:ascii="Book Antiqua" w:eastAsia="Times New Roman" w:hAnsi="Book Antiqua" w:cs="Times New Roman"/>
          <w:b/>
          <w:bCs/>
        </w:rPr>
        <w:t>Nit</w:t>
      </w:r>
      <w:proofErr w:type="spellEnd"/>
      <w:r w:rsidRPr="00974BFE">
        <w:rPr>
          <w:rFonts w:ascii="Book Antiqua" w:eastAsia="Times New Roman" w:hAnsi="Book Antiqua" w:cs="Times New Roman"/>
          <w:b/>
          <w:bCs/>
        </w:rPr>
        <w:t xml:space="preserve"> </w:t>
      </w:r>
      <w:r w:rsidR="00974BFE">
        <w:rPr>
          <w:rFonts w:ascii="Book Antiqua" w:eastAsia="Times New Roman" w:hAnsi="Book Antiqua" w:cs="Times New Roman"/>
          <w:b/>
          <w:bCs/>
        </w:rPr>
        <w:t>860.030.212</w:t>
      </w:r>
      <w:r w:rsidRPr="00974BFE">
        <w:rPr>
          <w:rFonts w:ascii="Book Antiqua" w:eastAsia="Times New Roman" w:hAnsi="Book Antiqua" w:cs="Times New Roman"/>
        </w:rPr>
        <w:t>, a fin de garantizar y proteger el derecho fundamental de habeas data en el marco de lo establecido en la misma ley.</w:t>
      </w:r>
    </w:p>
    <w:p w:rsidR="00124CF4" w:rsidRPr="00974BFE" w:rsidRDefault="00974BFE">
      <w:pPr>
        <w:spacing w:before="100" w:after="0" w:line="100" w:lineRule="atLeast"/>
        <w:jc w:val="both"/>
        <w:rPr>
          <w:rFonts w:ascii="Book Antiqua" w:eastAsia="Times New Roman" w:hAnsi="Book Antiqua" w:cs="Times New Roman"/>
        </w:rPr>
      </w:pPr>
      <w:r>
        <w:rPr>
          <w:rFonts w:ascii="Book Antiqua" w:eastAsia="Times New Roman" w:hAnsi="Book Antiqua" w:cs="Times New Roman"/>
          <w:b/>
          <w:bCs/>
        </w:rPr>
        <w:t>FUNDACIÓN</w:t>
      </w:r>
      <w:r w:rsidRPr="00974BFE">
        <w:rPr>
          <w:rFonts w:ascii="Book Antiqua" w:eastAsia="Times New Roman" w:hAnsi="Book Antiqua" w:cs="Times New Roman"/>
          <w:b/>
          <w:bCs/>
        </w:rPr>
        <w:t xml:space="preserve"> PARA EL DESARROLLO UNIVERSITARIO </w:t>
      </w:r>
      <w:r w:rsidR="00124CF4" w:rsidRPr="00974BFE">
        <w:rPr>
          <w:rFonts w:ascii="Book Antiqua" w:eastAsia="Times New Roman" w:hAnsi="Book Antiqua" w:cs="Times New Roman"/>
        </w:rPr>
        <w:t>está comprometida a proteger la veracidad, confidencialidad, transparencia, integridad y seguridad de la información personal que los titulares de la información nos confían.</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rPr>
        <w:t xml:space="preserve">Mediante comunicado por correo electrónico, cartelera, informa a los </w:t>
      </w:r>
      <w:r w:rsidR="00974BFE">
        <w:rPr>
          <w:rFonts w:ascii="Book Antiqua" w:eastAsia="Times New Roman" w:hAnsi="Book Antiqua" w:cs="Times New Roman"/>
        </w:rPr>
        <w:t>clientes, proveedores</w:t>
      </w:r>
      <w:r w:rsidRPr="00974BFE">
        <w:rPr>
          <w:rFonts w:ascii="Book Antiqua" w:eastAsia="Times New Roman" w:hAnsi="Book Antiqua" w:cs="Times New Roman"/>
        </w:rPr>
        <w:t xml:space="preserve"> y demás titulares de los datos, que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 </w:t>
      </w:r>
      <w:r w:rsidRPr="00974BFE">
        <w:rPr>
          <w:rFonts w:ascii="Book Antiqua" w:eastAsia="Times New Roman" w:hAnsi="Book Antiqua" w:cs="Times New Roman"/>
        </w:rPr>
        <w:t xml:space="preserve">no comparte información personal con terceros, excepto en lo que concierne al correcto desarrollo de los contratos y negocios jurídicos celebrados con ellos, así como para las finalidades que autoricen y para los casos permitidos por la Ley. Así mismo, </w:t>
      </w:r>
      <w:r w:rsidR="00974BFE">
        <w:rPr>
          <w:rFonts w:ascii="Book Antiqua" w:eastAsia="Times New Roman" w:hAnsi="Book Antiqua" w:cs="Times New Roman"/>
        </w:rPr>
        <w:t>la Fundación</w:t>
      </w:r>
      <w:r w:rsidRPr="00974BFE">
        <w:rPr>
          <w:rFonts w:ascii="Book Antiqua" w:eastAsia="Times New Roman" w:hAnsi="Book Antiqua" w:cs="Times New Roman"/>
        </w:rPr>
        <w:t xml:space="preserve"> divulga y da a conocer a sus </w:t>
      </w:r>
      <w:r w:rsidR="00974BFE">
        <w:rPr>
          <w:rFonts w:ascii="Book Antiqua" w:eastAsia="Times New Roman" w:hAnsi="Book Antiqua" w:cs="Times New Roman"/>
        </w:rPr>
        <w:t xml:space="preserve">clientes, proveedores </w:t>
      </w:r>
      <w:r w:rsidRPr="00974BFE">
        <w:rPr>
          <w:rFonts w:ascii="Book Antiqua" w:eastAsia="Times New Roman" w:hAnsi="Book Antiqua" w:cs="Times New Roman"/>
        </w:rPr>
        <w:t>las políticas para la Protección de Datos Personales, al momento en que la relación comercial es establecida.</w:t>
      </w:r>
    </w:p>
    <w:p w:rsidR="00124CF4" w:rsidRPr="00974BFE" w:rsidRDefault="00124CF4">
      <w:pPr>
        <w:spacing w:before="100" w:after="0" w:line="100" w:lineRule="atLeast"/>
        <w:rPr>
          <w:rFonts w:ascii="Book Antiqua" w:eastAsia="Times New Roman" w:hAnsi="Book Antiqua" w:cs="Times New Roman"/>
        </w:rPr>
      </w:pPr>
      <w:r w:rsidRPr="00974BFE">
        <w:rPr>
          <w:rFonts w:ascii="Book Antiqua" w:eastAsia="Times New Roman" w:hAnsi="Book Antiqua" w:cs="Times New Roman"/>
          <w:b/>
          <w:bCs/>
        </w:rPr>
        <w:t xml:space="preserve">2. ALCANCE </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El Manual de Políticas y Procedimientos para la Protección de Datos personales, tiene como marco de referencia las disposiciones establecidas en la Ley 1581 de 2012 y el Decreto 1377 del 27 de junio de 2013 por el cual se reglamente parcialmente dicha ley.</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El manual aplica a todos los niveles de la organización; de este modo, constituye un compromiso formal y responsable para facilitar la implementación y el cumplimiento de la ley 1581 de 2012, respecto a la reglamentación de aspectos relacionados con la autorización del titular de la información para el tratamiento de sus datos personales, las políticas de tratamiento de los responsables y encargados, el ejercicio de los derechos de los titulares de información, las transferencias de datos personales.</w:t>
      </w:r>
    </w:p>
    <w:p w:rsidR="00974BFE" w:rsidRDefault="00974BFE">
      <w:pPr>
        <w:spacing w:before="100" w:after="0" w:line="100" w:lineRule="atLeast"/>
        <w:rPr>
          <w:rFonts w:ascii="Book Antiqua" w:eastAsia="Times New Roman" w:hAnsi="Book Antiqua" w:cs="Times New Roman"/>
          <w:b/>
          <w:bCs/>
        </w:rPr>
      </w:pPr>
    </w:p>
    <w:p w:rsidR="00124CF4" w:rsidRPr="00974BFE" w:rsidRDefault="00124CF4">
      <w:pPr>
        <w:spacing w:before="100" w:after="0" w:line="100" w:lineRule="atLeast"/>
        <w:rPr>
          <w:rFonts w:ascii="Book Antiqua" w:eastAsia="Times New Roman" w:hAnsi="Book Antiqua" w:cs="Times New Roman"/>
        </w:rPr>
      </w:pPr>
      <w:r w:rsidRPr="00974BFE">
        <w:rPr>
          <w:rFonts w:ascii="Book Antiqua" w:eastAsia="Times New Roman" w:hAnsi="Book Antiqua" w:cs="Times New Roman"/>
          <w:b/>
          <w:bCs/>
        </w:rPr>
        <w:t>3. INFORMACIÓN DEL RESPONSABLE DEL TRATAMIENTO</w:t>
      </w:r>
    </w:p>
    <w:p w:rsidR="00124CF4" w:rsidRPr="00974BFE" w:rsidRDefault="00124CF4">
      <w:pPr>
        <w:spacing w:before="100" w:after="0" w:line="100" w:lineRule="atLeast"/>
        <w:rPr>
          <w:rFonts w:ascii="Book Antiqua" w:eastAsia="Times New Roman" w:hAnsi="Book Antiqua" w:cs="Times New Roman"/>
        </w:rPr>
      </w:pPr>
      <w:r w:rsidRPr="00974BFE">
        <w:rPr>
          <w:rFonts w:ascii="Book Antiqua" w:eastAsia="Times New Roman" w:hAnsi="Book Antiqua" w:cs="Times New Roman"/>
        </w:rPr>
        <w:t xml:space="preserve">Razón Social: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 </w:t>
      </w:r>
    </w:p>
    <w:p w:rsidR="00124CF4" w:rsidRPr="00974BFE" w:rsidRDefault="00124CF4">
      <w:pPr>
        <w:spacing w:before="100" w:after="0" w:line="100" w:lineRule="atLeast"/>
        <w:rPr>
          <w:rFonts w:ascii="Book Antiqua" w:eastAsia="Times New Roman" w:hAnsi="Book Antiqua" w:cs="Times New Roman"/>
        </w:rPr>
      </w:pPr>
      <w:r w:rsidRPr="00974BFE">
        <w:rPr>
          <w:rFonts w:ascii="Book Antiqua" w:eastAsia="Times New Roman" w:hAnsi="Book Antiqua" w:cs="Times New Roman"/>
        </w:rPr>
        <w:t>Domicilio: Bogotá</w:t>
      </w:r>
    </w:p>
    <w:p w:rsidR="00124CF4" w:rsidRPr="00974BFE" w:rsidRDefault="00124CF4">
      <w:pPr>
        <w:spacing w:before="100" w:after="0" w:line="100" w:lineRule="atLeast"/>
        <w:rPr>
          <w:rFonts w:ascii="Book Antiqua" w:eastAsia="Times New Roman" w:hAnsi="Book Antiqua" w:cs="Times New Roman"/>
        </w:rPr>
      </w:pPr>
      <w:r w:rsidRPr="00974BFE">
        <w:rPr>
          <w:rFonts w:ascii="Book Antiqua" w:eastAsia="Times New Roman" w:hAnsi="Book Antiqua" w:cs="Times New Roman"/>
        </w:rPr>
        <w:t xml:space="preserve">Dirección: </w:t>
      </w:r>
      <w:proofErr w:type="spellStart"/>
      <w:r w:rsidR="00974BFE">
        <w:rPr>
          <w:rFonts w:ascii="Book Antiqua" w:eastAsia="Times New Roman" w:hAnsi="Book Antiqua" w:cs="Times New Roman"/>
        </w:rPr>
        <w:t>Cra</w:t>
      </w:r>
      <w:proofErr w:type="spellEnd"/>
      <w:r w:rsidR="00974BFE">
        <w:rPr>
          <w:rFonts w:ascii="Book Antiqua" w:eastAsia="Times New Roman" w:hAnsi="Book Antiqua" w:cs="Times New Roman"/>
        </w:rPr>
        <w:t xml:space="preserve"> 4 N° 22- 61 Of 104 Modulo 1</w:t>
      </w:r>
    </w:p>
    <w:p w:rsidR="00974BFE" w:rsidRDefault="00974BFE">
      <w:pPr>
        <w:spacing w:before="100" w:after="0" w:line="100" w:lineRule="atLeast"/>
        <w:rPr>
          <w:rFonts w:ascii="Book Antiqua" w:eastAsia="Times New Roman" w:hAnsi="Book Antiqua" w:cs="Times New Roman"/>
          <w:b/>
          <w:bCs/>
        </w:rPr>
      </w:pPr>
    </w:p>
    <w:p w:rsidR="00124CF4" w:rsidRPr="00974BFE" w:rsidRDefault="00124CF4">
      <w:pPr>
        <w:spacing w:before="100" w:after="0" w:line="100" w:lineRule="atLeast"/>
        <w:rPr>
          <w:rFonts w:ascii="Book Antiqua" w:eastAsia="Times New Roman" w:hAnsi="Book Antiqua" w:cs="Times New Roman"/>
          <w:b/>
          <w:bCs/>
        </w:rPr>
      </w:pPr>
      <w:r w:rsidRPr="00974BFE">
        <w:rPr>
          <w:rFonts w:ascii="Book Antiqua" w:eastAsia="Times New Roman" w:hAnsi="Book Antiqua" w:cs="Times New Roman"/>
          <w:b/>
          <w:bCs/>
        </w:rPr>
        <w:t>4. A QUIÉN SE DIRIGE LA POLÍTICA DE TRATAMIENTO</w:t>
      </w:r>
    </w:p>
    <w:p w:rsidR="00124CF4" w:rsidRPr="00974BFE" w:rsidRDefault="00124CF4">
      <w:pPr>
        <w:spacing w:before="100" w:after="0" w:line="100" w:lineRule="atLeast"/>
        <w:rPr>
          <w:rFonts w:ascii="Book Antiqua" w:eastAsia="Times New Roman" w:hAnsi="Book Antiqua" w:cs="Times New Roman"/>
          <w:b/>
          <w:bCs/>
        </w:rPr>
      </w:pP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lastRenderedPageBreak/>
        <w:t xml:space="preserve">La presente Política de Tratamiento de Datos Personales está dirigida todos los que tengan alguna relación con </w:t>
      </w:r>
      <w:r w:rsidR="00974BFE">
        <w:rPr>
          <w:rFonts w:ascii="Book Antiqua" w:eastAsia="Times New Roman" w:hAnsi="Book Antiqua" w:cs="Times New Roman"/>
        </w:rPr>
        <w:t>la Fundación</w:t>
      </w:r>
      <w:r w:rsidRPr="00974BFE">
        <w:rPr>
          <w:rFonts w:ascii="Book Antiqua" w:eastAsia="Times New Roman" w:hAnsi="Book Antiqua" w:cs="Times New Roman"/>
        </w:rPr>
        <w:t>: Clientes, empleados y proveedores.</w:t>
      </w:r>
    </w:p>
    <w:p w:rsidR="00124CF4" w:rsidRPr="00974BFE" w:rsidRDefault="00124CF4">
      <w:pPr>
        <w:spacing w:before="100" w:after="0" w:line="100" w:lineRule="atLeast"/>
        <w:jc w:val="both"/>
        <w:rPr>
          <w:rFonts w:ascii="Book Antiqua" w:eastAsia="Times New Roman" w:hAnsi="Book Antiqua" w:cs="Times New Roman"/>
        </w:rPr>
      </w:pP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b/>
          <w:bCs/>
        </w:rPr>
        <w:t>5.</w:t>
      </w:r>
      <w:r w:rsidR="00974BFE">
        <w:rPr>
          <w:rFonts w:ascii="Book Antiqua" w:eastAsia="Times New Roman" w:hAnsi="Book Antiqua" w:cs="Times New Roman"/>
          <w:b/>
          <w:bCs/>
        </w:rPr>
        <w:t xml:space="preserve"> </w:t>
      </w:r>
      <w:r w:rsidRPr="00974BFE">
        <w:rPr>
          <w:rFonts w:ascii="Book Antiqua" w:eastAsia="Times New Roman" w:hAnsi="Book Antiqua" w:cs="Times New Roman"/>
          <w:b/>
          <w:bCs/>
        </w:rPr>
        <w:t>FINALIDAD DEL TRATAMIENTO</w:t>
      </w:r>
    </w:p>
    <w:p w:rsidR="00124CF4" w:rsidRPr="00974BFE" w:rsidRDefault="00124CF4">
      <w:pPr>
        <w:spacing w:before="100" w:after="0" w:line="100" w:lineRule="atLeast"/>
        <w:jc w:val="both"/>
        <w:rPr>
          <w:rFonts w:ascii="Book Antiqua" w:eastAsia="Times New Roman" w:hAnsi="Book Antiqua" w:cs="Times New Roman"/>
        </w:rPr>
      </w:pP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b/>
          <w:bCs/>
        </w:rPr>
        <w:t>CLIENTES:</w:t>
      </w:r>
      <w:r w:rsidRPr="00974BFE">
        <w:rPr>
          <w:rFonts w:ascii="Book Antiqua" w:eastAsia="Times New Roman" w:hAnsi="Book Antiqua" w:cs="Times New Roman"/>
        </w:rPr>
        <w:t xml:space="preserve">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w:t>
      </w:r>
      <w:r w:rsidRPr="00974BFE">
        <w:rPr>
          <w:rFonts w:ascii="Book Antiqua" w:eastAsia="Times New Roman" w:hAnsi="Book Antiqua" w:cs="Times New Roman"/>
        </w:rPr>
        <w:t>,</w:t>
      </w:r>
      <w:r w:rsidR="00974BFE">
        <w:rPr>
          <w:rFonts w:ascii="Book Antiqua" w:eastAsia="Times New Roman" w:hAnsi="Book Antiqua" w:cs="Times New Roman"/>
        </w:rPr>
        <w:t xml:space="preserve"> </w:t>
      </w:r>
      <w:r w:rsidRPr="00974BFE">
        <w:rPr>
          <w:rFonts w:ascii="Book Antiqua" w:eastAsia="Times New Roman" w:hAnsi="Book Antiqua" w:cs="Times New Roman"/>
        </w:rPr>
        <w:t xml:space="preserve">en el desarrollo de su objeto social y actividad económica, actúa como Responsable y/o Encargado del Tratamiento de datos personales que se encuentren en sus bases de datos. </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 xml:space="preserve">Tienen por finalidad utilizar esta información para la debida prestación del servicio por parte de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w:t>
      </w:r>
      <w:r w:rsidRPr="00974BFE">
        <w:rPr>
          <w:rFonts w:ascii="Book Antiqua" w:eastAsia="Times New Roman" w:hAnsi="Book Antiqua" w:cs="Times New Roman"/>
        </w:rPr>
        <w:t>, así como para enviarles información que pueda ser de su inter</w:t>
      </w:r>
      <w:r w:rsidR="00974BFE">
        <w:rPr>
          <w:rFonts w:ascii="Book Antiqua" w:eastAsia="Times New Roman" w:hAnsi="Book Antiqua" w:cs="Times New Roman"/>
        </w:rPr>
        <w:t>é</w:t>
      </w:r>
      <w:r w:rsidRPr="00974BFE">
        <w:rPr>
          <w:rFonts w:ascii="Book Antiqua" w:eastAsia="Times New Roman" w:hAnsi="Book Antiqua" w:cs="Times New Roman"/>
        </w:rPr>
        <w:t>s.</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Elaboración de reportes a centrales de riesgos derivados de los contratos celebrados.</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Control y prevención del fraude, el lavado de activos y financiación del terrorismo.</w:t>
      </w:r>
    </w:p>
    <w:p w:rsidR="00124CF4" w:rsidRPr="00974BFE" w:rsidRDefault="00124CF4">
      <w:pPr>
        <w:spacing w:before="100" w:after="0" w:line="100" w:lineRule="atLeast"/>
        <w:jc w:val="both"/>
        <w:rPr>
          <w:rFonts w:ascii="Book Antiqua" w:eastAsia="Times New Roman" w:hAnsi="Book Antiqua" w:cs="Times New Roman"/>
          <w:sz w:val="27"/>
        </w:rPr>
      </w:pPr>
      <w:r w:rsidRPr="00974BFE">
        <w:rPr>
          <w:rFonts w:ascii="Book Antiqua" w:eastAsia="Times New Roman" w:hAnsi="Book Antiqua" w:cs="Times New Roman"/>
        </w:rPr>
        <w:t>Reportes a la DIAN.</w:t>
      </w:r>
    </w:p>
    <w:p w:rsidR="00124CF4" w:rsidRPr="00974BFE" w:rsidRDefault="00124CF4">
      <w:pPr>
        <w:spacing w:before="100" w:after="0" w:line="100" w:lineRule="atLeast"/>
        <w:jc w:val="both"/>
        <w:rPr>
          <w:rFonts w:ascii="Book Antiqua" w:eastAsia="Times New Roman" w:hAnsi="Book Antiqua" w:cs="Times New Roman"/>
          <w:sz w:val="27"/>
        </w:rPr>
      </w:pP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b/>
          <w:bCs/>
        </w:rPr>
        <w:t>PROVEEDORES O CONTRATISTAS</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Para cumplir de manera efectiva con las obligaciones derivadas de la compra de bienes o contratación de servicios,</w:t>
      </w:r>
      <w:r w:rsidR="00974BFE">
        <w:rPr>
          <w:rFonts w:ascii="Book Antiqua" w:eastAsia="Times New Roman" w:hAnsi="Book Antiqua" w:cs="Times New Roman"/>
        </w:rPr>
        <w:t xml:space="preserve"> LA</w:t>
      </w:r>
      <w:r w:rsidRPr="00974BFE">
        <w:rPr>
          <w:rFonts w:ascii="Book Antiqua" w:eastAsia="Times New Roman" w:hAnsi="Book Antiqua" w:cs="Times New Roman"/>
        </w:rPr>
        <w:t xml:space="preserve">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 </w:t>
      </w:r>
      <w:r w:rsidRPr="00974BFE">
        <w:rPr>
          <w:rFonts w:ascii="Book Antiqua" w:eastAsia="Times New Roman" w:hAnsi="Book Antiqua" w:cs="Times New Roman"/>
        </w:rPr>
        <w:t>recopila y hace tratamiento de información de proveedores. Se almacena la base de datos para realizar contratos y/o mantenerla actualizada.</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rPr>
        <w:t xml:space="preserve">La información relacionada a la calidad tributaria de los proveedores, a fin de identificar las </w:t>
      </w:r>
      <w:r w:rsidRPr="00974BFE">
        <w:rPr>
          <w:rFonts w:ascii="Book Antiqua" w:hAnsi="Book Antiqua"/>
        </w:rPr>
        <w:t>retenciones y descuentos aplicables de los cual se le debe hacer reporte a la DIAN</w:t>
      </w:r>
      <w:r w:rsidR="00974BFE">
        <w:rPr>
          <w:rFonts w:ascii="Book Antiqua" w:hAnsi="Book Antiqua"/>
        </w:rPr>
        <w:t xml:space="preserve"> y a la SECRETARIA DE HACIENDA DISTRITAL</w:t>
      </w:r>
      <w:r w:rsidRPr="00974BFE">
        <w:rPr>
          <w:rFonts w:ascii="Book Antiqua" w:hAnsi="Book Antiqua"/>
        </w:rPr>
        <w:t>.</w:t>
      </w:r>
    </w:p>
    <w:p w:rsidR="00124CF4" w:rsidRPr="00974BFE" w:rsidRDefault="00124CF4">
      <w:pPr>
        <w:spacing w:before="100" w:after="0" w:line="100" w:lineRule="atLeast"/>
        <w:jc w:val="both"/>
        <w:rPr>
          <w:rFonts w:ascii="Book Antiqua" w:eastAsia="Times New Roman" w:hAnsi="Book Antiqua" w:cs="Times New Roman"/>
          <w:b/>
          <w:bCs/>
        </w:rPr>
      </w:pP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b/>
          <w:bCs/>
        </w:rPr>
        <w:t xml:space="preserve">EMPLEADOS :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 </w:t>
      </w:r>
      <w:r w:rsidRPr="00974BFE">
        <w:rPr>
          <w:rFonts w:ascii="Book Antiqua" w:eastAsia="Times New Roman" w:hAnsi="Book Antiqua" w:cs="Times New Roman"/>
        </w:rPr>
        <w:t>almacena base de datos con el fin de consultar, transferir, circular y procesar la información personal de los empleados con la finalidad de ejecutar y desarrollar el contrato de trabajo, así mismo como dar aplicación a la legislación y reglamentos en materia laboral, seguridad social, riesgos laborales.</w:t>
      </w:r>
    </w:p>
    <w:p w:rsidR="00124CF4" w:rsidRPr="00974BFE" w:rsidRDefault="00124CF4">
      <w:pPr>
        <w:spacing w:before="100" w:after="0" w:line="100" w:lineRule="atLeast"/>
        <w:jc w:val="both"/>
        <w:rPr>
          <w:rFonts w:ascii="Book Antiqua" w:eastAsia="Times New Roman" w:hAnsi="Book Antiqua" w:cs="Times New Roman"/>
        </w:rPr>
      </w:pPr>
    </w:p>
    <w:p w:rsidR="00124CF4" w:rsidRPr="00974BFE" w:rsidRDefault="00124CF4">
      <w:pPr>
        <w:spacing w:before="100" w:after="0" w:line="100" w:lineRule="atLeast"/>
        <w:rPr>
          <w:rFonts w:ascii="Book Antiqua" w:eastAsia="Times New Roman" w:hAnsi="Book Antiqua" w:cs="Times New Roman"/>
        </w:rPr>
      </w:pPr>
      <w:r w:rsidRPr="00974BFE">
        <w:rPr>
          <w:rFonts w:ascii="Book Antiqua" w:eastAsia="Times New Roman" w:hAnsi="Book Antiqua" w:cs="Times New Roman"/>
          <w:b/>
          <w:bCs/>
        </w:rPr>
        <w:t>6. DEFINICIONES</w:t>
      </w:r>
    </w:p>
    <w:p w:rsidR="00124CF4" w:rsidRPr="00974BFE" w:rsidRDefault="00124CF4">
      <w:pPr>
        <w:spacing w:before="100" w:after="0" w:line="100" w:lineRule="atLeast"/>
        <w:rPr>
          <w:rFonts w:ascii="Book Antiqua" w:eastAsia="Times New Roman" w:hAnsi="Book Antiqua" w:cs="Times New Roman"/>
          <w:b/>
          <w:bCs/>
        </w:rPr>
      </w:pPr>
      <w:r w:rsidRPr="00974BFE">
        <w:rPr>
          <w:rFonts w:ascii="Book Antiqua" w:eastAsia="Times New Roman" w:hAnsi="Book Antiqua" w:cs="Times New Roman"/>
        </w:rPr>
        <w:t>Para efectos de la aplicación de las condiciones contenidas en el presente Manual y de acuerdo con lo contenido en el artículo 3 de la Ley 1581 de 2012 se entiende por:</w:t>
      </w:r>
    </w:p>
    <w:p w:rsidR="00124CF4" w:rsidRPr="00974BFE" w:rsidRDefault="00124CF4">
      <w:pPr>
        <w:spacing w:before="100" w:after="0" w:line="100" w:lineRule="atLeast"/>
        <w:rPr>
          <w:rFonts w:ascii="Book Antiqua" w:eastAsia="Times New Roman" w:hAnsi="Book Antiqua" w:cs="Times New Roman"/>
          <w:b/>
          <w:bCs/>
        </w:rPr>
      </w:pPr>
      <w:r w:rsidRPr="00974BFE">
        <w:rPr>
          <w:rFonts w:ascii="Book Antiqua" w:eastAsia="Times New Roman" w:hAnsi="Book Antiqua" w:cs="Times New Roman"/>
          <w:b/>
          <w:bCs/>
        </w:rPr>
        <w:t xml:space="preserve">6.1 Autorización: </w:t>
      </w:r>
      <w:r w:rsidRPr="00974BFE">
        <w:rPr>
          <w:rFonts w:ascii="Book Antiqua" w:eastAsia="Times New Roman" w:hAnsi="Book Antiqua" w:cs="Times New Roman"/>
        </w:rPr>
        <w:t>Consentimiento previo, expreso e informado del titular para llevar a cabo el Tratamiento de datos personales, la cual deberá ser obtenida por cualquier medio que pueda ser objeto de consulta posterior.</w:t>
      </w:r>
    </w:p>
    <w:p w:rsidR="00124CF4" w:rsidRPr="00974BFE" w:rsidRDefault="00124CF4">
      <w:pPr>
        <w:spacing w:before="100" w:after="0" w:line="100" w:lineRule="atLeast"/>
        <w:rPr>
          <w:rFonts w:ascii="Book Antiqua" w:eastAsia="Times New Roman" w:hAnsi="Book Antiqua" w:cs="Times New Roman"/>
          <w:b/>
          <w:bCs/>
        </w:rPr>
      </w:pPr>
      <w:r w:rsidRPr="00974BFE">
        <w:rPr>
          <w:rFonts w:ascii="Book Antiqua" w:eastAsia="Times New Roman" w:hAnsi="Book Antiqua" w:cs="Times New Roman"/>
          <w:b/>
          <w:bCs/>
        </w:rPr>
        <w:t xml:space="preserve">6.2 Base de Datos: </w:t>
      </w:r>
      <w:r w:rsidRPr="00974BFE">
        <w:rPr>
          <w:rFonts w:ascii="Book Antiqua" w:eastAsia="Times New Roman" w:hAnsi="Book Antiqua" w:cs="Times New Roman"/>
        </w:rPr>
        <w:t>Conjunto organizado de datos personales que sea objeto de Tratamiento.</w:t>
      </w:r>
    </w:p>
    <w:p w:rsidR="00124CF4" w:rsidRPr="00974BFE" w:rsidRDefault="00124CF4">
      <w:pPr>
        <w:spacing w:before="100" w:after="0" w:line="100" w:lineRule="atLeast"/>
        <w:rPr>
          <w:rFonts w:ascii="Book Antiqua" w:eastAsia="Times New Roman" w:hAnsi="Book Antiqua" w:cs="Times New Roman"/>
          <w:b/>
          <w:bCs/>
        </w:rPr>
      </w:pPr>
      <w:r w:rsidRPr="00974BFE">
        <w:rPr>
          <w:rFonts w:ascii="Book Antiqua" w:eastAsia="Times New Roman" w:hAnsi="Book Antiqua" w:cs="Times New Roman"/>
          <w:b/>
          <w:bCs/>
        </w:rPr>
        <w:t>6.3 Dato Personal</w:t>
      </w:r>
      <w:r w:rsidRPr="00974BFE">
        <w:rPr>
          <w:rFonts w:ascii="Book Antiqua" w:eastAsia="Times New Roman" w:hAnsi="Book Antiqua" w:cs="Times New Roman"/>
        </w:rPr>
        <w:t>: Cualquier información vinculada o que pueda asociarse a una o varias personas naturales determinadas o determinables.</w:t>
      </w:r>
    </w:p>
    <w:p w:rsidR="00124CF4" w:rsidRPr="00974BFE" w:rsidRDefault="00124CF4">
      <w:pPr>
        <w:spacing w:before="100" w:after="0" w:line="100" w:lineRule="atLeast"/>
        <w:rPr>
          <w:rFonts w:ascii="Book Antiqua" w:eastAsia="Times New Roman" w:hAnsi="Book Antiqua" w:cs="Times New Roman"/>
          <w:b/>
          <w:bCs/>
        </w:rPr>
      </w:pPr>
      <w:r w:rsidRPr="00974BFE">
        <w:rPr>
          <w:rFonts w:ascii="Book Antiqua" w:eastAsia="Times New Roman" w:hAnsi="Book Antiqua" w:cs="Times New Roman"/>
          <w:b/>
          <w:bCs/>
        </w:rPr>
        <w:lastRenderedPageBreak/>
        <w:t>6.4 Encargado del Tratamiento:</w:t>
      </w:r>
      <w:r w:rsidRPr="00974BFE">
        <w:rPr>
          <w:rFonts w:ascii="Book Antiqua" w:eastAsia="Times New Roman" w:hAnsi="Book Antiqua" w:cs="Times New Roman"/>
        </w:rPr>
        <w:t xml:space="preserve"> Persona natural o jurídica, pública o privada, que por sí misma o en asocio con otros, realice el Tratamiento de datos personales por cuenta del responsable del Tratamiento.</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6.5 Responsable del Tratamiento:</w:t>
      </w:r>
      <w:r w:rsidRPr="00974BFE">
        <w:rPr>
          <w:rFonts w:ascii="Book Antiqua" w:eastAsia="Times New Roman" w:hAnsi="Book Antiqua" w:cs="Times New Roman"/>
        </w:rPr>
        <w:t xml:space="preserve"> Persona natural o jurídica, pública o privada, que por sí misma o en asocio con otros, decida sobre la base de datos y/o el Tratamiento de los datos.</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6.6 Titular:</w:t>
      </w:r>
      <w:r w:rsidRPr="00974BFE">
        <w:rPr>
          <w:rFonts w:ascii="Book Antiqua" w:eastAsia="Times New Roman" w:hAnsi="Book Antiqua" w:cs="Times New Roman"/>
        </w:rPr>
        <w:t xml:space="preserve"> Persona natural cuyos datos personales sean objeto de Tratamiento.</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6.7 Tratamiento:</w:t>
      </w:r>
      <w:r w:rsidRPr="00974BFE">
        <w:rPr>
          <w:rFonts w:ascii="Book Antiqua" w:eastAsia="Times New Roman" w:hAnsi="Book Antiqua" w:cs="Times New Roman"/>
        </w:rPr>
        <w:t xml:space="preserve"> Cualquier operación o conjunto de operaciones sobre datos personales, tales como recolección, almacenamiento, uso, circulación o supresión.</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6.8 Datos Sensibles:</w:t>
      </w:r>
      <w:r w:rsidRPr="00974BFE">
        <w:rPr>
          <w:rFonts w:ascii="Book Antiqua" w:eastAsia="Times New Roman" w:hAnsi="Book Antiqua" w:cs="Times New Roman"/>
        </w:rPr>
        <w:t xml:space="preserve"> Son aquellos datos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 xml:space="preserve">6.9 Datos Público: </w:t>
      </w:r>
      <w:r w:rsidRPr="00974BFE">
        <w:rPr>
          <w:rFonts w:ascii="Book Antiqua" w:eastAsia="Times New Roman" w:hAnsi="Book Antiqua" w:cs="Times New Roman"/>
        </w:rPr>
        <w:t>Es el dato que no sea semiprivado, privado o sensible. Son considerados datos públicos entre otros, los datos relativos al estado civil, profesión u oficio y a su calidad de comerciante o servidor público.</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b/>
          <w:bCs/>
        </w:rPr>
        <w:t>6.10 Aviso de Privacidad:</w:t>
      </w:r>
      <w:r w:rsidRPr="00974BFE">
        <w:rPr>
          <w:rFonts w:ascii="Book Antiqua" w:eastAsia="Times New Roman" w:hAnsi="Book Antiqua" w:cs="Times New Roman"/>
        </w:rPr>
        <w:t xml:space="preserve"> Comunicación verbal o escrita generada por el Responsable, dirigida al titular para el Tratamiento de sus datos personales, mediante la cual se le informa acerca de la existencia de las políticas de Tratamiento de la información que le serán aplicables, la forma de acceder a las mismas y las finalidades del Tratamiento que se pretende dar a los datos personales.</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El aviso de privacidad como mínimo deberá contener la siguiente información:</w:t>
      </w:r>
    </w:p>
    <w:p w:rsidR="00124CF4" w:rsidRPr="00974BFE" w:rsidRDefault="00124CF4">
      <w:pPr>
        <w:numPr>
          <w:ilvl w:val="0"/>
          <w:numId w:val="4"/>
        </w:numPr>
        <w:spacing w:before="113" w:after="0" w:line="100" w:lineRule="atLeast"/>
        <w:jc w:val="both"/>
        <w:rPr>
          <w:rFonts w:ascii="Book Antiqua" w:eastAsia="Times New Roman" w:hAnsi="Book Antiqua" w:cs="Times New Roman"/>
        </w:rPr>
      </w:pPr>
      <w:r w:rsidRPr="00974BFE">
        <w:rPr>
          <w:rFonts w:ascii="Book Antiqua" w:eastAsia="Times New Roman" w:hAnsi="Book Antiqua" w:cs="Times New Roman"/>
        </w:rPr>
        <w:t>La Identidad, domicilio y datos de contacto del Responsable del Tratamiento.</w:t>
      </w:r>
    </w:p>
    <w:p w:rsidR="00124CF4" w:rsidRPr="00974BFE" w:rsidRDefault="00124CF4">
      <w:pPr>
        <w:numPr>
          <w:ilvl w:val="0"/>
          <w:numId w:val="4"/>
        </w:numPr>
        <w:spacing w:after="0" w:line="100" w:lineRule="atLeast"/>
        <w:jc w:val="both"/>
        <w:rPr>
          <w:rFonts w:ascii="Book Antiqua" w:eastAsia="Times New Roman" w:hAnsi="Book Antiqua" w:cs="Times New Roman"/>
        </w:rPr>
      </w:pPr>
      <w:r w:rsidRPr="00974BFE">
        <w:rPr>
          <w:rFonts w:ascii="Book Antiqua" w:eastAsia="Times New Roman" w:hAnsi="Book Antiqua" w:cs="Times New Roman"/>
        </w:rPr>
        <w:t>El tipo de Tratamiento al cual serán sometidos los datos y la finalidad del mismo.</w:t>
      </w:r>
    </w:p>
    <w:p w:rsidR="00124CF4" w:rsidRPr="00974BFE" w:rsidRDefault="00124CF4">
      <w:pPr>
        <w:numPr>
          <w:ilvl w:val="0"/>
          <w:numId w:val="2"/>
        </w:numPr>
        <w:spacing w:after="0" w:line="100" w:lineRule="atLeast"/>
        <w:jc w:val="both"/>
        <w:rPr>
          <w:rFonts w:ascii="Book Antiqua" w:eastAsia="Times New Roman" w:hAnsi="Book Antiqua" w:cs="Times New Roman"/>
          <w:b/>
          <w:bCs/>
        </w:rPr>
      </w:pPr>
      <w:r w:rsidRPr="00974BFE">
        <w:rPr>
          <w:rFonts w:ascii="Book Antiqua" w:eastAsia="Times New Roman" w:hAnsi="Book Antiqua" w:cs="Times New Roman"/>
        </w:rPr>
        <w:t>Los mecanismos generales dispuestos por el responsable, para que el titular conozca la política de Tratamiento de la información y los cambios sustanciales que se produzcan en ella. En todos los casos debe informar al titular como acceder o consultar la política de tratamiento de información.</w:t>
      </w:r>
    </w:p>
    <w:p w:rsidR="00124CF4" w:rsidRPr="00974BFE" w:rsidRDefault="00124CF4">
      <w:pPr>
        <w:spacing w:before="100" w:after="0" w:line="100" w:lineRule="atLeast"/>
        <w:ind w:left="454" w:hanging="454"/>
        <w:jc w:val="both"/>
        <w:rPr>
          <w:rFonts w:ascii="Book Antiqua" w:eastAsia="Times New Roman" w:hAnsi="Book Antiqua" w:cs="Times New Roman"/>
        </w:rPr>
      </w:pPr>
      <w:r w:rsidRPr="00974BFE">
        <w:rPr>
          <w:rFonts w:ascii="Book Antiqua" w:eastAsia="Times New Roman" w:hAnsi="Book Antiqua" w:cs="Times New Roman"/>
          <w:b/>
          <w:bCs/>
        </w:rPr>
        <w:t>7. PRINCIPIOS</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rPr>
        <w:t xml:space="preserve">Los principios que se detallan a continuación constituyen los parámetros generales que serán aceptados por </w:t>
      </w:r>
      <w:r w:rsidR="00974BFE">
        <w:rPr>
          <w:rFonts w:ascii="Book Antiqua" w:eastAsia="Times New Roman" w:hAnsi="Book Antiqua" w:cs="Times New Roman"/>
          <w:b/>
          <w:bCs/>
        </w:rPr>
        <w:t>FUNDACIÓN</w:t>
      </w:r>
      <w:r w:rsidR="00974BFE" w:rsidRPr="00974BFE">
        <w:rPr>
          <w:rFonts w:ascii="Book Antiqua" w:eastAsia="Times New Roman" w:hAnsi="Book Antiqua" w:cs="Times New Roman"/>
          <w:b/>
          <w:bCs/>
        </w:rPr>
        <w:t xml:space="preserve"> PARA EL DESARROLLO UNIVERSITARIO </w:t>
      </w:r>
      <w:r w:rsidRPr="00974BFE">
        <w:rPr>
          <w:rFonts w:ascii="Book Antiqua" w:eastAsia="Times New Roman" w:hAnsi="Book Antiqua" w:cs="Times New Roman"/>
        </w:rPr>
        <w:t>para los procesos de recolección, uso y tratamiento de los datos personales así:</w:t>
      </w:r>
    </w:p>
    <w:p w:rsidR="00124CF4" w:rsidRPr="00974BFE" w:rsidRDefault="00124CF4">
      <w:pPr>
        <w:spacing w:before="100" w:after="0" w:line="100" w:lineRule="atLeast"/>
        <w:ind w:left="454" w:hanging="454"/>
        <w:jc w:val="both"/>
        <w:rPr>
          <w:rFonts w:ascii="Book Antiqua" w:eastAsia="Times New Roman" w:hAnsi="Book Antiqua" w:cs="Times New Roman"/>
          <w:b/>
          <w:bCs/>
        </w:rPr>
      </w:pPr>
      <w:r w:rsidRPr="00974BFE">
        <w:rPr>
          <w:rFonts w:ascii="Book Antiqua" w:eastAsia="Times New Roman" w:hAnsi="Book Antiqua" w:cs="Times New Roman"/>
          <w:b/>
          <w:bCs/>
        </w:rPr>
        <w:t>7.1 Principio de Finalidad:</w:t>
      </w:r>
      <w:r w:rsidRPr="00974BFE">
        <w:rPr>
          <w:rFonts w:ascii="Book Antiqua" w:eastAsia="Times New Roman" w:hAnsi="Book Antiqua" w:cs="Times New Roman"/>
        </w:rPr>
        <w:t xml:space="preserve"> El Tratamiento debe obedecer a una finalidad legítima de acuerdo con la constitución y la ley, la cual debe ser informada al titular.</w:t>
      </w:r>
    </w:p>
    <w:p w:rsidR="00124CF4" w:rsidRPr="00974BFE" w:rsidRDefault="00124CF4">
      <w:pPr>
        <w:spacing w:before="100" w:after="0" w:line="100" w:lineRule="atLeast"/>
        <w:ind w:left="454" w:hanging="454"/>
        <w:jc w:val="both"/>
        <w:rPr>
          <w:rFonts w:ascii="Book Antiqua" w:eastAsia="Times New Roman" w:hAnsi="Book Antiqua" w:cs="Times New Roman"/>
          <w:b/>
          <w:bCs/>
        </w:rPr>
      </w:pPr>
      <w:r w:rsidRPr="00974BFE">
        <w:rPr>
          <w:rFonts w:ascii="Book Antiqua" w:eastAsia="Times New Roman" w:hAnsi="Book Antiqua" w:cs="Times New Roman"/>
          <w:b/>
          <w:bCs/>
        </w:rPr>
        <w:t>7.2 Principio de Libertad:</w:t>
      </w:r>
      <w:r w:rsidRPr="00974BFE">
        <w:rPr>
          <w:rFonts w:ascii="Book Antiqua" w:eastAsia="Times New Roman" w:hAnsi="Book Antiqua" w:cs="Times New Roman"/>
        </w:rPr>
        <w:t xml:space="preserve"> El Tratamiento solo puede ejercerse con el consentimiento previo, expreso e informado del titular. Los datos personales no podrán ser obtenidos o divulgados sin previa autorización o en ausencia de mandato legal o judicial que revele el consentimiento.</w:t>
      </w:r>
    </w:p>
    <w:p w:rsidR="00124CF4" w:rsidRPr="00974BFE" w:rsidRDefault="00124CF4">
      <w:pPr>
        <w:spacing w:before="100" w:after="0" w:line="100" w:lineRule="atLeast"/>
        <w:ind w:left="454" w:hanging="454"/>
        <w:jc w:val="both"/>
        <w:rPr>
          <w:rFonts w:ascii="Book Antiqua" w:eastAsia="Times New Roman" w:hAnsi="Book Antiqua" w:cs="Times New Roman"/>
          <w:b/>
          <w:bCs/>
        </w:rPr>
      </w:pPr>
      <w:r w:rsidRPr="00974BFE">
        <w:rPr>
          <w:rFonts w:ascii="Book Antiqua" w:eastAsia="Times New Roman" w:hAnsi="Book Antiqua" w:cs="Times New Roman"/>
          <w:b/>
          <w:bCs/>
        </w:rPr>
        <w:t>7.3 Principio de Veracidad o calidad:</w:t>
      </w:r>
      <w:r w:rsidRPr="00974BFE">
        <w:rPr>
          <w:rFonts w:ascii="Book Antiqua" w:eastAsia="Times New Roman" w:hAnsi="Book Antiqua" w:cs="Times New Roman"/>
        </w:rPr>
        <w:t xml:space="preserve"> La información sujeta a tratamiento debe ser veraz, completa, exacta, actualizada, comprobable, y comprensible. Se prohíbe el Tratamiento de datos parciales, incompletos, fraccionados o que induzcan a error.</w:t>
      </w:r>
    </w:p>
    <w:p w:rsidR="00124CF4" w:rsidRPr="00974BFE" w:rsidRDefault="00124CF4">
      <w:pPr>
        <w:spacing w:before="100" w:after="0" w:line="100" w:lineRule="atLeast"/>
        <w:ind w:left="454" w:hanging="454"/>
        <w:jc w:val="both"/>
        <w:rPr>
          <w:rFonts w:ascii="Book Antiqua" w:eastAsia="Times New Roman" w:hAnsi="Book Antiqua" w:cs="Times New Roman"/>
          <w:b/>
          <w:bCs/>
        </w:rPr>
      </w:pPr>
      <w:r w:rsidRPr="00974BFE">
        <w:rPr>
          <w:rFonts w:ascii="Book Antiqua" w:eastAsia="Times New Roman" w:hAnsi="Book Antiqua" w:cs="Times New Roman"/>
          <w:b/>
          <w:bCs/>
        </w:rPr>
        <w:lastRenderedPageBreak/>
        <w:t>7.4 Principio de Transparencia:</w:t>
      </w:r>
      <w:r w:rsidRPr="00974BFE">
        <w:rPr>
          <w:rFonts w:ascii="Book Antiqua" w:eastAsia="Times New Roman" w:hAnsi="Book Antiqua" w:cs="Times New Roman"/>
        </w:rPr>
        <w:t xml:space="preserve"> En el tratamiento se garantizará el derecho del Titular a obtener de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w:t>
      </w:r>
      <w:r w:rsidRPr="00974BFE">
        <w:rPr>
          <w:rFonts w:ascii="Book Antiqua" w:eastAsia="Times New Roman" w:hAnsi="Book Antiqua" w:cs="Times New Roman"/>
        </w:rPr>
        <w:t>, en cualquier momento y sin restricciones, información acerca de la existencia de datos que le conciernan.</w:t>
      </w:r>
    </w:p>
    <w:p w:rsidR="00124CF4" w:rsidRPr="00974BFE" w:rsidRDefault="00124CF4">
      <w:pPr>
        <w:spacing w:before="100" w:after="0" w:line="100" w:lineRule="atLeast"/>
        <w:ind w:left="454" w:hanging="454"/>
        <w:jc w:val="both"/>
        <w:rPr>
          <w:rFonts w:ascii="Book Antiqua" w:eastAsia="Times New Roman" w:hAnsi="Book Antiqua" w:cs="Times New Roman"/>
          <w:b/>
          <w:bCs/>
        </w:rPr>
      </w:pPr>
      <w:r w:rsidRPr="00974BFE">
        <w:rPr>
          <w:rFonts w:ascii="Book Antiqua" w:eastAsia="Times New Roman" w:hAnsi="Book Antiqua" w:cs="Times New Roman"/>
          <w:b/>
          <w:bCs/>
        </w:rPr>
        <w:t>7.5 Principio de acceso y circulación restringida:</w:t>
      </w:r>
      <w:r w:rsidRPr="00974BFE">
        <w:rPr>
          <w:rFonts w:ascii="Book Antiqua" w:eastAsia="Times New Roman" w:hAnsi="Book Antiqua" w:cs="Times New Roman"/>
        </w:rPr>
        <w:t xml:space="preserve"> Los datos personales salvo la información pública no podrán estar disponibles en Internet, u otros medios de divulgación o comunicación masiva, salvo que el acceso sea técnicamente controlable para brindar un conocimiento restringido solo a los titulares o terceros autorizados.</w:t>
      </w:r>
    </w:p>
    <w:p w:rsidR="00124CF4" w:rsidRPr="00974BFE" w:rsidRDefault="00124CF4">
      <w:pPr>
        <w:spacing w:before="100" w:after="0" w:line="100" w:lineRule="atLeast"/>
        <w:ind w:left="454" w:hanging="454"/>
        <w:jc w:val="both"/>
        <w:rPr>
          <w:rFonts w:ascii="Book Antiqua" w:eastAsia="Times New Roman" w:hAnsi="Book Antiqua" w:cs="Times New Roman"/>
          <w:b/>
          <w:bCs/>
        </w:rPr>
      </w:pPr>
      <w:r w:rsidRPr="00974BFE">
        <w:rPr>
          <w:rFonts w:ascii="Book Antiqua" w:eastAsia="Times New Roman" w:hAnsi="Book Antiqua" w:cs="Times New Roman"/>
          <w:b/>
          <w:bCs/>
        </w:rPr>
        <w:t>7.6 Principio de Seguridad:</w:t>
      </w:r>
      <w:r w:rsidRPr="00974BFE">
        <w:rPr>
          <w:rFonts w:ascii="Book Antiqua" w:eastAsia="Times New Roman" w:hAnsi="Book Antiqua" w:cs="Times New Roman"/>
        </w:rPr>
        <w:t xml:space="preserve"> La información sujeta a tratamiento por parte de </w:t>
      </w:r>
      <w:r w:rsidR="00974BFE">
        <w:rPr>
          <w:rFonts w:ascii="Book Antiqua" w:eastAsia="Times New Roman" w:hAnsi="Book Antiqua" w:cs="Times New Roman"/>
          <w:b/>
          <w:bCs/>
        </w:rPr>
        <w:t>FUNDACIÓN</w:t>
      </w:r>
      <w:r w:rsidR="00974BFE" w:rsidRPr="00974BFE">
        <w:rPr>
          <w:rFonts w:ascii="Book Antiqua" w:eastAsia="Times New Roman" w:hAnsi="Book Antiqua" w:cs="Times New Roman"/>
          <w:b/>
          <w:bCs/>
        </w:rPr>
        <w:t xml:space="preserve"> PARA EL DESARROLLO UNIVERSITARIO</w:t>
      </w:r>
      <w:r w:rsidRPr="00974BFE">
        <w:rPr>
          <w:rFonts w:ascii="Book Antiqua" w:eastAsia="Times New Roman" w:hAnsi="Book Antiqua" w:cs="Times New Roman"/>
        </w:rPr>
        <w:t>, se protegerá mediante el uso de medidas técnicas, humanas y administrativas que sean necesarias para otorgar seguridad a los registros evitando su adulteración, perdida, consulta, uso o acceso no autorizado o fraudulento.</w:t>
      </w:r>
    </w:p>
    <w:p w:rsidR="00124CF4" w:rsidRPr="00974BFE" w:rsidRDefault="00124CF4">
      <w:pPr>
        <w:spacing w:before="100" w:after="0" w:line="100" w:lineRule="atLeast"/>
        <w:ind w:left="454" w:hanging="454"/>
        <w:jc w:val="both"/>
        <w:rPr>
          <w:rFonts w:ascii="Book Antiqua" w:eastAsia="Times New Roman" w:hAnsi="Book Antiqua" w:cs="Times New Roman"/>
          <w:b/>
          <w:bCs/>
        </w:rPr>
      </w:pPr>
      <w:r w:rsidRPr="00974BFE">
        <w:rPr>
          <w:rFonts w:ascii="Book Antiqua" w:eastAsia="Times New Roman" w:hAnsi="Book Antiqua" w:cs="Times New Roman"/>
          <w:b/>
          <w:bCs/>
        </w:rPr>
        <w:t>7.7 Principio de Confidencialidad:</w:t>
      </w:r>
      <w:r w:rsidRPr="00974BFE">
        <w:rPr>
          <w:rFonts w:ascii="Book Antiqua" w:eastAsia="Times New Roman" w:hAnsi="Book Antiqua" w:cs="Times New Roman"/>
        </w:rPr>
        <w:t xml:space="preserve"> Todas las personas que intervengan en el Tratamiento de datos personales, están obligadas a garantizar la reserva de la información, inclusive después de finalizada su relación con alguna de las labores que comprende el Tratamiento.</w:t>
      </w:r>
    </w:p>
    <w:p w:rsidR="00124CF4" w:rsidRPr="00974BFE" w:rsidRDefault="00124CF4">
      <w:pPr>
        <w:spacing w:before="227" w:after="227" w:line="100" w:lineRule="atLeast"/>
        <w:jc w:val="both"/>
        <w:rPr>
          <w:rFonts w:ascii="Book Antiqua" w:eastAsia="Times New Roman" w:hAnsi="Book Antiqua" w:cs="Times New Roman"/>
        </w:rPr>
      </w:pPr>
      <w:r w:rsidRPr="00974BFE">
        <w:rPr>
          <w:rFonts w:ascii="Book Antiqua" w:eastAsia="Times New Roman" w:hAnsi="Book Antiqua" w:cs="Times New Roman"/>
          <w:b/>
          <w:bCs/>
        </w:rPr>
        <w:t>8. AUTORIZACIÓN</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rPr>
        <w:t xml:space="preserve">La recolección de datos, almacenamiento, uso, circulación o supresión de datos personales por parte de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w:t>
      </w:r>
      <w:r w:rsidRPr="00974BFE">
        <w:rPr>
          <w:rFonts w:ascii="Book Antiqua" w:eastAsia="Times New Roman" w:hAnsi="Book Antiqua" w:cs="Times New Roman"/>
        </w:rPr>
        <w:t xml:space="preserve">, como lo indica el procedimiento de afiliación de asociados; requerirá del consentimiento libre, previo, expreso e informado por el titular de los mismos, para tal efecto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 </w:t>
      </w:r>
      <w:r w:rsidRPr="00974BFE">
        <w:rPr>
          <w:rFonts w:ascii="Book Antiqua" w:eastAsia="Times New Roman" w:hAnsi="Book Antiqua" w:cs="Times New Roman"/>
        </w:rPr>
        <w:t>ha dispuesto los canales y medios necesarios para obtener la autorización de los titulares garantizando en todo caso que sea posible la verificación del otorgamiento de dicha autorización.</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b/>
          <w:bCs/>
        </w:rPr>
        <w:t>8.1</w:t>
      </w:r>
      <w:r w:rsidRPr="00974BFE">
        <w:rPr>
          <w:rFonts w:ascii="Book Antiqua" w:eastAsia="Times New Roman" w:hAnsi="Book Antiqua" w:cs="Times New Roman"/>
        </w:rPr>
        <w:t xml:space="preserve"> Mecanismos para otorgar la autorización: La autorización puede constar de un documento físico, electrónico o cualquier otro formato que permita garantizar su posterior consulta. La autorización será emitida por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 </w:t>
      </w:r>
      <w:r w:rsidRPr="00974BFE">
        <w:rPr>
          <w:rFonts w:ascii="Book Antiqua" w:eastAsia="Times New Roman" w:hAnsi="Book Antiqua" w:cs="Times New Roman"/>
        </w:rPr>
        <w:t>y será puesta a disposición del titular previo al tratamiento de sus datos personales, de acuerdo con lo previsto en la ley 1581 de 2012.</w:t>
      </w:r>
    </w:p>
    <w:p w:rsidR="00124CF4" w:rsidRPr="009F07CC" w:rsidRDefault="00124CF4">
      <w:pPr>
        <w:spacing w:before="100" w:after="0" w:line="100" w:lineRule="atLeast"/>
        <w:jc w:val="both"/>
        <w:rPr>
          <w:rFonts w:ascii="Book Antiqua" w:eastAsia="Times New Roman" w:hAnsi="Book Antiqua" w:cs="Times New Roman"/>
        </w:rPr>
      </w:pPr>
      <w:r w:rsidRPr="009F07CC">
        <w:rPr>
          <w:rFonts w:ascii="Book Antiqua" w:eastAsia="Times New Roman" w:hAnsi="Book Antiqua" w:cs="Times New Roman"/>
        </w:rPr>
        <w:t xml:space="preserve">En el anexo No.1, del presente documento, se establece el modelo de notificación definido por </w:t>
      </w:r>
      <w:r w:rsidR="00974BFE" w:rsidRPr="009F07CC">
        <w:rPr>
          <w:rFonts w:ascii="Book Antiqua" w:eastAsia="Times New Roman" w:hAnsi="Book Antiqua" w:cs="Times New Roman"/>
        </w:rPr>
        <w:t xml:space="preserve">FUNDACIÓN PARA EL DESARROLLO UNIVERSITARIO </w:t>
      </w:r>
      <w:r w:rsidRPr="009F07CC">
        <w:rPr>
          <w:rFonts w:ascii="Book Antiqua" w:eastAsia="Times New Roman" w:hAnsi="Book Antiqua" w:cs="Times New Roman"/>
        </w:rPr>
        <w:t xml:space="preserve">, para la obtención de la autorización por parte de los titulares, para la recolección, uso y tratamiento de sus datos personales, incluido el aviso de privacidad anexo No.2, mediante el cual se le informa al titular las políticas de tratamiento de información que le serán aplicables y como acceder o consultar la política que sobre el particular haya establecido </w:t>
      </w:r>
      <w:r w:rsidR="00974BFE" w:rsidRPr="009F07CC">
        <w:rPr>
          <w:rFonts w:ascii="Book Antiqua" w:eastAsia="Times New Roman" w:hAnsi="Book Antiqua" w:cs="Times New Roman"/>
        </w:rPr>
        <w:t xml:space="preserve">FUNDACIÓN PARA EL DESARROLLO UNIVERSITARIO </w:t>
      </w:r>
      <w:r w:rsidRPr="009F07CC">
        <w:rPr>
          <w:rFonts w:ascii="Book Antiqua" w:eastAsia="Times New Roman" w:hAnsi="Book Antiqua" w:cs="Times New Roman"/>
        </w:rPr>
        <w:t>.</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b/>
          <w:bCs/>
        </w:rPr>
        <w:t>8.2</w:t>
      </w:r>
      <w:r w:rsidRPr="00974BFE">
        <w:rPr>
          <w:rFonts w:ascii="Book Antiqua" w:eastAsia="Times New Roman" w:hAnsi="Book Antiqua" w:cs="Times New Roman"/>
        </w:rPr>
        <w:t xml:space="preserve"> Prueba de la autorización: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w:t>
      </w:r>
      <w:r w:rsidRPr="00974BFE">
        <w:rPr>
          <w:rFonts w:ascii="Book Antiqua" w:eastAsia="Times New Roman" w:hAnsi="Book Antiqua" w:cs="Times New Roman"/>
        </w:rPr>
        <w:t xml:space="preserve">, conservará en la carpeta del </w:t>
      </w:r>
      <w:r w:rsidR="00B44938">
        <w:rPr>
          <w:rFonts w:ascii="Book Antiqua" w:eastAsia="Times New Roman" w:hAnsi="Book Antiqua" w:cs="Times New Roman"/>
        </w:rPr>
        <w:t>cliente, proveedor o empleado</w:t>
      </w:r>
      <w:r w:rsidRPr="00974BFE">
        <w:rPr>
          <w:rFonts w:ascii="Book Antiqua" w:eastAsia="Times New Roman" w:hAnsi="Book Antiqua" w:cs="Times New Roman"/>
        </w:rPr>
        <w:t xml:space="preserve"> cuándo y cómo obtuvo autorización de los titulares para el tratamiento de sus datos.</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rPr>
        <w:t>Así mismo conservará el modelo del aviso de privacidad que se transmita a los titulares mientras se lleve a cabo el tratamiento de los datos personales y perduren las obligaciones que de este se deriven.</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b/>
          <w:bCs/>
        </w:rPr>
        <w:t>8.3</w:t>
      </w:r>
      <w:r w:rsidRPr="00974BFE">
        <w:rPr>
          <w:rFonts w:ascii="Book Antiqua" w:eastAsia="Times New Roman" w:hAnsi="Book Antiqua" w:cs="Times New Roman"/>
        </w:rPr>
        <w:t xml:space="preserve"> Revocatoria de la autorización: Los titulares podrán en todo momento solicitar al responsable o encargado la supresión de sus datos personales y/o revocar la autorización </w:t>
      </w:r>
      <w:r w:rsidRPr="00974BFE">
        <w:rPr>
          <w:rFonts w:ascii="Book Antiqua" w:eastAsia="Times New Roman" w:hAnsi="Book Antiqua" w:cs="Times New Roman"/>
        </w:rPr>
        <w:lastRenderedPageBreak/>
        <w:t>otorgada para el tratamiento de los mismos, mediante presentación de un reclamo, de acuerdo con lo establecido en la ley 1581 de 2012, siempre y cuando no lo impida una disposición legal o contractual.</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rPr>
        <w:t>Las solicitudes de revocatoria de autorización serán atendidas en los mismos plazos establecidos para la atención de reclamos.</w:t>
      </w:r>
    </w:p>
    <w:p w:rsidR="00124CF4" w:rsidRPr="00974BFE" w:rsidRDefault="00124CF4">
      <w:pPr>
        <w:spacing w:before="227" w:after="227"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9. DERECHOS Y DEBERES</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9.1 Derechos de los titulares de la información:</w:t>
      </w:r>
      <w:r w:rsidRPr="00974BFE">
        <w:rPr>
          <w:rFonts w:ascii="Book Antiqua" w:eastAsia="Times New Roman" w:hAnsi="Book Antiqua" w:cs="Times New Roman"/>
        </w:rPr>
        <w:t xml:space="preserve"> De conformidad en lo estipulado en el artículo 8 de la Ley 1581 de 2012, a continuación se definen los derechos que tienen los titulares de los datos personales así:</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a.</w:t>
      </w:r>
      <w:r w:rsidRPr="00974BFE">
        <w:rPr>
          <w:rFonts w:ascii="Book Antiqua" w:eastAsia="Times New Roman" w:hAnsi="Book Antiqua" w:cs="Times New Roman"/>
        </w:rPr>
        <w:t xml:space="preserve"> Conocer, actualizar y rectificar sus datos personales frente a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w:t>
      </w:r>
      <w:r w:rsidRPr="00974BFE">
        <w:rPr>
          <w:rFonts w:ascii="Book Antiqua" w:eastAsia="Times New Roman" w:hAnsi="Book Antiqua" w:cs="Times New Roman"/>
        </w:rPr>
        <w:t>. Este derecho lo podrá ejercer entre otros frente a datos parciales, inexactos, incompletos, fraccionados, que induzcan a error, o aquellos cuyo tratamiento este expresamente prohibido o no haya sido autorizado.</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b.</w:t>
      </w:r>
      <w:r w:rsidRPr="00974BFE">
        <w:rPr>
          <w:rFonts w:ascii="Book Antiqua" w:eastAsia="Times New Roman" w:hAnsi="Book Antiqua" w:cs="Times New Roman"/>
        </w:rPr>
        <w:t xml:space="preserve"> Solicitar prueba de la autorización otorgada a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w:t>
      </w:r>
      <w:r w:rsidRPr="00974BFE">
        <w:rPr>
          <w:rFonts w:ascii="Book Antiqua" w:eastAsia="Times New Roman" w:hAnsi="Book Antiqua" w:cs="Times New Roman"/>
        </w:rPr>
        <w:t>.</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c.</w:t>
      </w:r>
      <w:r w:rsidRPr="00974BFE">
        <w:rPr>
          <w:rFonts w:ascii="Book Antiqua" w:eastAsia="Times New Roman" w:hAnsi="Book Antiqua" w:cs="Times New Roman"/>
        </w:rPr>
        <w:t xml:space="preserve"> Ser informado por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w:t>
      </w:r>
      <w:r w:rsidRPr="00974BFE">
        <w:rPr>
          <w:rFonts w:ascii="Book Antiqua" w:eastAsia="Times New Roman" w:hAnsi="Book Antiqua" w:cs="Times New Roman"/>
        </w:rPr>
        <w:t>, previa solicitud respecto del uso que le ha dado a sus datos personales.</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d.</w:t>
      </w:r>
      <w:r w:rsidRPr="00974BFE">
        <w:rPr>
          <w:rFonts w:ascii="Book Antiqua" w:eastAsia="Times New Roman" w:hAnsi="Book Antiqua" w:cs="Times New Roman"/>
        </w:rPr>
        <w:t xml:space="preserve"> Presentar ante la superintendencia de Industria y Comercio, quejas por infracciones a lo dispuesto por la ley 1581 de 2012, una vez haya agotado el trámite de consulta o reclamo ante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w:t>
      </w:r>
      <w:r w:rsidRPr="00974BFE">
        <w:rPr>
          <w:rFonts w:ascii="Book Antiqua" w:eastAsia="Times New Roman" w:hAnsi="Book Antiqua" w:cs="Times New Roman"/>
        </w:rPr>
        <w:t>.</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e</w:t>
      </w:r>
      <w:r w:rsidRPr="00974BFE">
        <w:rPr>
          <w:rFonts w:ascii="Book Antiqua" w:eastAsia="Times New Roman" w:hAnsi="Book Antiqua" w:cs="Times New Roman"/>
        </w:rPr>
        <w:t>. Revocar la autorización y/o solicitar la supresión del dato cuando en el tratamiento se respeten los principios, derechos y garantías constitucionales y legales.</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 xml:space="preserve">f. </w:t>
      </w:r>
      <w:r w:rsidRPr="00974BFE">
        <w:rPr>
          <w:rFonts w:ascii="Book Antiqua" w:eastAsia="Times New Roman" w:hAnsi="Book Antiqua" w:cs="Times New Roman"/>
        </w:rPr>
        <w:t>Acceder en forma gratuita a sus datos personales que hayan sido objeto del Tratamiento.</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9.2 Legitimación para el ejercicio de los derechos del titular:</w:t>
      </w:r>
      <w:r w:rsidRPr="00974BFE">
        <w:rPr>
          <w:rFonts w:ascii="Book Antiqua" w:eastAsia="Times New Roman" w:hAnsi="Book Antiqua" w:cs="Times New Roman"/>
        </w:rPr>
        <w:t xml:space="preserve"> Los derechos de los titulares establecidos en la Ley, podrán ejercerse por las siguientes personas:</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a.</w:t>
      </w:r>
      <w:r w:rsidRPr="00974BFE">
        <w:rPr>
          <w:rFonts w:ascii="Book Antiqua" w:eastAsia="Times New Roman" w:hAnsi="Book Antiqua" w:cs="Times New Roman"/>
        </w:rPr>
        <w:t xml:space="preserve"> Por el titular, quien deberá acreditar su identidad en forma suficiente por los distintos medios que ponga a su disposición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w:t>
      </w:r>
      <w:r w:rsidRPr="00974BFE">
        <w:rPr>
          <w:rFonts w:ascii="Book Antiqua" w:eastAsia="Times New Roman" w:hAnsi="Book Antiqua" w:cs="Times New Roman"/>
        </w:rPr>
        <w:t>.</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b.</w:t>
      </w:r>
      <w:r w:rsidRPr="00974BFE">
        <w:rPr>
          <w:rFonts w:ascii="Book Antiqua" w:eastAsia="Times New Roman" w:hAnsi="Book Antiqua" w:cs="Times New Roman"/>
        </w:rPr>
        <w:t xml:space="preserve"> Por sus causahabientes, quienes deberán acreditar tal calidad.</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c.</w:t>
      </w:r>
      <w:r w:rsidRPr="00974BFE">
        <w:rPr>
          <w:rFonts w:ascii="Book Antiqua" w:eastAsia="Times New Roman" w:hAnsi="Book Antiqua" w:cs="Times New Roman"/>
        </w:rPr>
        <w:t xml:space="preserve"> Por el representante y/o apoderado del titular, previa acreditación de la representación o apoderamiento.</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d.</w:t>
      </w:r>
      <w:r w:rsidRPr="00974BFE">
        <w:rPr>
          <w:rFonts w:ascii="Book Antiqua" w:eastAsia="Times New Roman" w:hAnsi="Book Antiqua" w:cs="Times New Roman"/>
        </w:rPr>
        <w:t xml:space="preserve"> Por estipulación a favor de otro o para otro.</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e.</w:t>
      </w:r>
      <w:r w:rsidRPr="00974BFE">
        <w:rPr>
          <w:rFonts w:ascii="Book Antiqua" w:eastAsia="Times New Roman" w:hAnsi="Book Antiqua" w:cs="Times New Roman"/>
        </w:rPr>
        <w:t xml:space="preserve"> Los derechos de los niños, </w:t>
      </w:r>
      <w:proofErr w:type="gramStart"/>
      <w:r w:rsidRPr="00974BFE">
        <w:rPr>
          <w:rFonts w:ascii="Book Antiqua" w:eastAsia="Times New Roman" w:hAnsi="Book Antiqua" w:cs="Times New Roman"/>
        </w:rPr>
        <w:t>niñas</w:t>
      </w:r>
      <w:proofErr w:type="gramEnd"/>
      <w:r w:rsidRPr="00974BFE">
        <w:rPr>
          <w:rFonts w:ascii="Book Antiqua" w:eastAsia="Times New Roman" w:hAnsi="Book Antiqua" w:cs="Times New Roman"/>
        </w:rPr>
        <w:t xml:space="preserve"> o adolecentes se ejercerán por las personas que estén facultadas para representarlos.</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b/>
          <w:bCs/>
        </w:rPr>
        <w:t xml:space="preserve">9.3 Deberes de </w:t>
      </w:r>
      <w:r w:rsidR="00974BFE">
        <w:rPr>
          <w:rFonts w:ascii="Book Antiqua" w:eastAsia="Times New Roman" w:hAnsi="Book Antiqua" w:cs="Times New Roman"/>
          <w:b/>
          <w:bCs/>
        </w:rPr>
        <w:t>FUNDACIÓN</w:t>
      </w:r>
      <w:r w:rsidR="00974BFE" w:rsidRPr="00974BFE">
        <w:rPr>
          <w:rFonts w:ascii="Book Antiqua" w:eastAsia="Times New Roman" w:hAnsi="Book Antiqua" w:cs="Times New Roman"/>
          <w:b/>
          <w:bCs/>
        </w:rPr>
        <w:t xml:space="preserve"> PARA EL DESARROLLO UNIVERSITARIO </w:t>
      </w:r>
      <w:r w:rsidRPr="00974BFE">
        <w:rPr>
          <w:rFonts w:ascii="Book Antiqua" w:eastAsia="Times New Roman" w:hAnsi="Book Antiqua" w:cs="Times New Roman"/>
          <w:b/>
          <w:bCs/>
        </w:rPr>
        <w:t>respecto al tratamiento de datos personales:</w:t>
      </w:r>
      <w:r w:rsidRPr="00974BFE">
        <w:rPr>
          <w:rFonts w:ascii="Book Antiqua" w:eastAsia="Times New Roman" w:hAnsi="Book Antiqua" w:cs="Times New Roman"/>
        </w:rPr>
        <w:t xml:space="preserve"> Tendrá presente, en todo momento, que los datos personales son propiedad de las personas a las que se refieren y que solo ellas pueden decidir sobre los mismos. En este sentido, hará uso de ellos solo para aquellas finalidades para las que se encuentra facultado debidamente, y respetando en todo caso la Ley 1581 de 2012 sobre protección de datos personales.</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rPr>
        <w:t xml:space="preserve">De conformidad con lo establecido en el artículo 17 de la ley 1581 de 2012,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w:t>
      </w:r>
      <w:r w:rsidR="00273D3B">
        <w:rPr>
          <w:rFonts w:ascii="Book Antiqua" w:eastAsia="Times New Roman" w:hAnsi="Book Antiqua" w:cs="Times New Roman"/>
        </w:rPr>
        <w:t>,</w:t>
      </w:r>
      <w:r w:rsidR="00974BFE" w:rsidRPr="00974BFE">
        <w:rPr>
          <w:rFonts w:ascii="Book Antiqua" w:eastAsia="Times New Roman" w:hAnsi="Book Antiqua" w:cs="Times New Roman"/>
        </w:rPr>
        <w:t xml:space="preserve"> </w:t>
      </w:r>
      <w:r w:rsidRPr="00974BFE">
        <w:rPr>
          <w:rFonts w:ascii="Book Antiqua" w:eastAsia="Times New Roman" w:hAnsi="Book Antiqua" w:cs="Times New Roman"/>
        </w:rPr>
        <w:t xml:space="preserve"> se compromete a cumplir con los siguientes deberes: </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lastRenderedPageBreak/>
        <w:t>a.</w:t>
      </w:r>
      <w:r w:rsidRPr="00974BFE">
        <w:rPr>
          <w:rFonts w:ascii="Book Antiqua" w:eastAsia="Times New Roman" w:hAnsi="Book Antiqua" w:cs="Times New Roman"/>
        </w:rPr>
        <w:t xml:space="preserve"> Garantizar al titular, en todo tiempo, el pleno y efectivo ejercicio del derecho de hábeas data.</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b.</w:t>
      </w:r>
      <w:r w:rsidRPr="00974BFE">
        <w:rPr>
          <w:rFonts w:ascii="Book Antiqua" w:eastAsia="Times New Roman" w:hAnsi="Book Antiqua" w:cs="Times New Roman"/>
        </w:rPr>
        <w:t xml:space="preserve"> Solicitar y conservar, en las condiciones previstas por la ley 1581 de 2012, copia de la respectiva autorización otorgada por el titular.</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c</w:t>
      </w:r>
      <w:r w:rsidRPr="00974BFE">
        <w:rPr>
          <w:rFonts w:ascii="Book Antiqua" w:eastAsia="Times New Roman" w:hAnsi="Book Antiqua" w:cs="Times New Roman"/>
        </w:rPr>
        <w:t>. Informar debidamente al titular, sobre la finalidad de la recolección y los derechos que le asisten por virtud de la autorización otorgada.</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d.</w:t>
      </w:r>
      <w:r w:rsidRPr="00974BFE">
        <w:rPr>
          <w:rFonts w:ascii="Book Antiqua" w:eastAsia="Times New Roman" w:hAnsi="Book Antiqua" w:cs="Times New Roman"/>
        </w:rPr>
        <w:t xml:space="preserve"> Conservar la información bajo las condiciones de seguridad necesarias para impedir su adulteración, perdida, consulta, uso o acceso no autorizado o fraudulento.</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e</w:t>
      </w:r>
      <w:r w:rsidRPr="00974BFE">
        <w:rPr>
          <w:rFonts w:ascii="Book Antiqua" w:eastAsia="Times New Roman" w:hAnsi="Book Antiqua" w:cs="Times New Roman"/>
        </w:rPr>
        <w:t>. Garantizar que la información que se suministre al Encargado del Tratamiento sea veraz, completa, exacta, actualizada, comprobable y comprensible.</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f.</w:t>
      </w:r>
      <w:r w:rsidRPr="00974BFE">
        <w:rPr>
          <w:rFonts w:ascii="Book Antiqua" w:eastAsia="Times New Roman" w:hAnsi="Book Antiqua" w:cs="Times New Roman"/>
        </w:rPr>
        <w:t xml:space="preserve"> Realizar oportunamente la actualización, rectificación o supresión de los datos personales, así como el trámite a consultas y reclamos formulados por los titulares, de acuerdo con los términos previstos en los artículos 14 y 15 de la Ley 1581 de 2012.</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g.</w:t>
      </w:r>
      <w:r w:rsidRPr="00974BFE">
        <w:rPr>
          <w:rFonts w:ascii="Book Antiqua" w:eastAsia="Times New Roman" w:hAnsi="Book Antiqua" w:cs="Times New Roman"/>
        </w:rPr>
        <w:t xml:space="preserve"> Adoptar un manual interno de políticas y procedimientos, para garantizar el adecuado cumplimiento de lo previsto por ley en especial lo relacionado con la atención de consultas y reclamos.</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h.</w:t>
      </w:r>
      <w:r w:rsidRPr="00974BFE">
        <w:rPr>
          <w:rFonts w:ascii="Book Antiqua" w:eastAsia="Times New Roman" w:hAnsi="Book Antiqua" w:cs="Times New Roman"/>
        </w:rPr>
        <w:t xml:space="preserve"> Suministrar al encargado del tratamiento, según el caso únicamente datos cuyo tratamiento este previamente autorizado.</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i.</w:t>
      </w:r>
      <w:r w:rsidRPr="00974BFE">
        <w:rPr>
          <w:rFonts w:ascii="Book Antiqua" w:eastAsia="Times New Roman" w:hAnsi="Book Antiqua" w:cs="Times New Roman"/>
        </w:rPr>
        <w:t xml:space="preserve"> Exigir al encargado del tratamiento en todo momento, el respeto a las condiciones de seguridad y privacidad de la información del titular.</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j</w:t>
      </w:r>
      <w:r w:rsidRPr="00974BFE">
        <w:rPr>
          <w:rFonts w:ascii="Book Antiqua" w:eastAsia="Times New Roman" w:hAnsi="Book Antiqua" w:cs="Times New Roman"/>
        </w:rPr>
        <w:t>. Informar a la Superintendencia de Industria y Comercio cuando se presenten violaciones a los códigos de seguridad y existan riesgos en la administración de la información de los titulares.</w:t>
      </w:r>
    </w:p>
    <w:p w:rsidR="00124CF4" w:rsidRPr="00974BFE" w:rsidRDefault="00124CF4">
      <w:pPr>
        <w:spacing w:before="100" w:after="0" w:line="100" w:lineRule="atLeast"/>
        <w:jc w:val="both"/>
        <w:rPr>
          <w:rFonts w:ascii="Book Antiqua" w:eastAsia="Times New Roman" w:hAnsi="Book Antiqua" w:cs="Times New Roman"/>
          <w:b/>
        </w:rPr>
      </w:pPr>
      <w:r w:rsidRPr="00974BFE">
        <w:rPr>
          <w:rFonts w:ascii="Book Antiqua" w:eastAsia="Times New Roman" w:hAnsi="Book Antiqua" w:cs="Times New Roman"/>
          <w:b/>
          <w:bCs/>
        </w:rPr>
        <w:t>k.</w:t>
      </w:r>
      <w:r w:rsidRPr="00974BFE">
        <w:rPr>
          <w:rFonts w:ascii="Book Antiqua" w:eastAsia="Times New Roman" w:hAnsi="Book Antiqua" w:cs="Times New Roman"/>
        </w:rPr>
        <w:t xml:space="preserve"> Cumplir las instrucciones que imparta la Superintendencia de Industria y Comercio</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rPr>
        <w:t xml:space="preserve">9.4 Derecho de acceso: </w:t>
      </w:r>
      <w:r w:rsidR="00974BFE">
        <w:rPr>
          <w:rFonts w:ascii="Book Antiqua" w:eastAsia="Times New Roman" w:hAnsi="Book Antiqua" w:cs="Times New Roman"/>
          <w:b/>
        </w:rPr>
        <w:t>FUNDACIÓN</w:t>
      </w:r>
      <w:r w:rsidR="00974BFE" w:rsidRPr="00974BFE">
        <w:rPr>
          <w:rFonts w:ascii="Book Antiqua" w:eastAsia="Times New Roman" w:hAnsi="Book Antiqua" w:cs="Times New Roman"/>
          <w:b/>
        </w:rPr>
        <w:t xml:space="preserve"> PARA EL DESARROLLO UNIVERSITARIO </w:t>
      </w:r>
      <w:r w:rsidRPr="00974BFE">
        <w:rPr>
          <w:rFonts w:ascii="Book Antiqua" w:eastAsia="Times New Roman" w:hAnsi="Book Antiqua" w:cs="Times New Roman"/>
          <w:b/>
        </w:rPr>
        <w:t>establecerá y dispondrá</w:t>
      </w:r>
      <w:r w:rsidRPr="00974BFE">
        <w:rPr>
          <w:rFonts w:ascii="Book Antiqua" w:eastAsia="Times New Roman" w:hAnsi="Book Antiqua" w:cs="Times New Roman"/>
        </w:rPr>
        <w:t xml:space="preserve"> permanentemente de mecanismos sencillos y ágiles que permitan a los titulares acceder y conocer si sus datos están siendo objeto de tratamiento, así como el alcance, condiciones y generalidades de dicho tratamiento.</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b/>
          <w:bCs/>
        </w:rPr>
        <w:t xml:space="preserve">9.4.1 </w:t>
      </w:r>
      <w:r w:rsidRPr="00974BFE">
        <w:rPr>
          <w:rFonts w:ascii="Book Antiqua" w:eastAsia="Times New Roman" w:hAnsi="Book Antiqua" w:cs="Times New Roman"/>
        </w:rPr>
        <w:t>Consulta: El titular podrá consultar de forma gratuita sus datos personales, una vez al mes y cada vez que existan modificaciones sustanciales de las Políticas de Tratamiento de la información que motiven nuevas consultas.</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 xml:space="preserve">Para la atención de consultas de datos personales,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 </w:t>
      </w:r>
      <w:r w:rsidRPr="00974BFE">
        <w:rPr>
          <w:rFonts w:ascii="Book Antiqua" w:eastAsia="Times New Roman" w:hAnsi="Book Antiqua" w:cs="Times New Roman"/>
        </w:rPr>
        <w:t>garantiza la habilitación de medios electrónicos u otros que considere pertinentes y la utilización de los servicios de atención al cliente a través de los funcionarios asignados para tal fin.</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rPr>
        <w:t>En cualquier caso independientemente del mecanismo implementado para la atención de</w:t>
      </w:r>
      <w:r w:rsidR="00273D3B">
        <w:rPr>
          <w:rFonts w:ascii="Book Antiqua" w:eastAsia="Times New Roman" w:hAnsi="Book Antiqua" w:cs="Times New Roman"/>
        </w:rPr>
        <w:t xml:space="preserve"> </w:t>
      </w:r>
      <w:r w:rsidRPr="00974BFE">
        <w:rPr>
          <w:rFonts w:ascii="Book Antiqua" w:eastAsia="Times New Roman" w:hAnsi="Book Antiqua" w:cs="Times New Roman"/>
        </w:rPr>
        <w:t xml:space="preserve">las solicitudes de consulta,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 </w:t>
      </w:r>
      <w:r w:rsidRPr="00974BFE">
        <w:rPr>
          <w:rFonts w:ascii="Book Antiqua" w:eastAsia="Times New Roman" w:hAnsi="Book Antiqua" w:cs="Times New Roman"/>
        </w:rPr>
        <w:t>las atenderá en un término máximo de 10 días hábiles contados a partir de la fecha de su recibo y cuando no fuere posible atenderlas en el plazo estipulado se informará al interesado antes del vencimiento de los 10 días, especificando los motivos de la demora y señalando la fecha en que se atenderá la consulta, la cual en ningún caso será superior a 5 días hábiles siguientes al vencimiento del primer plazo.</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9.5 Derecho de actualización, rectificación y supresión:</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lastRenderedPageBreak/>
        <w:t>9.5.1 Reclamos:</w:t>
      </w:r>
      <w:r w:rsidRPr="00974BFE">
        <w:rPr>
          <w:rFonts w:ascii="Book Antiqua" w:eastAsia="Times New Roman" w:hAnsi="Book Antiqua" w:cs="Times New Roman"/>
        </w:rPr>
        <w:t xml:space="preserve"> De conformidad con lo establecido en el artículo 15 de la ley 1581 de 2012, el Titular que considere que la información contenida en una base de datos debe ser objeto de “Corrección, Actualización o Supresión, o en caso que se advierta el presunto incumplimiento de cualquiera de los deberes contenidos en la Ley 1581 de 2012, podrá presentar un reclamo ante el responsable del tratamiento, el cual será tramitado a partir de los siguientes parámetros:</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a. El reclamo debe incluir como mínimo la siguiente información:</w:t>
      </w:r>
      <w:r w:rsidRPr="00974BFE">
        <w:rPr>
          <w:rFonts w:ascii="Book Antiqua" w:eastAsia="Times New Roman" w:hAnsi="Book Antiqua" w:cs="Times New Roman"/>
        </w:rPr>
        <w:t xml:space="preserve"> Nombre completo e identificación del titular, descripción de los hechos que dan lugar al reclamo, domicilio, dirección y teléfono de contacto, así como los documentos que considere necesarios para soportar la reclamación, tal como se detalla en el Anexo No.2 del presente documento “Aviso de Privacidad”; si el reclamo recibido no cuenta con los datos completos que permitan darle el trámite correspondiente,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 </w:t>
      </w:r>
      <w:r w:rsidRPr="00974BFE">
        <w:rPr>
          <w:rFonts w:ascii="Book Antiqua" w:eastAsia="Times New Roman" w:hAnsi="Book Antiqua" w:cs="Times New Roman"/>
        </w:rPr>
        <w:t>requerirá al interesado dentro de los 5 días hábiles siguientes a su recepción, para que subsane la información faltante y si transcurridos 2 meses desde la fecha del requerimiento el solicitante no completa la información faltante, se entenderá como desistida la reclamación.</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b.</w:t>
      </w:r>
      <w:r w:rsidRPr="00974BFE">
        <w:rPr>
          <w:rFonts w:ascii="Book Antiqua" w:eastAsia="Times New Roman" w:hAnsi="Book Antiqua" w:cs="Times New Roman"/>
        </w:rPr>
        <w:t xml:space="preserve"> Una vez recibido el reclamo completo, se incluirá en la base de datos de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w:t>
      </w:r>
      <w:r w:rsidRPr="00974BFE">
        <w:rPr>
          <w:rFonts w:ascii="Book Antiqua" w:eastAsia="Times New Roman" w:hAnsi="Book Antiqua" w:cs="Times New Roman"/>
        </w:rPr>
        <w:t>, el texto de “Reclamo en Trámite” y una vez se da tramité y respuesta al interesado, se actualizará la leyenda como “Reclamo tramitado”.</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c.</w:t>
      </w:r>
      <w:r w:rsidRPr="00974BFE">
        <w:rPr>
          <w:rFonts w:ascii="Book Antiqua" w:eastAsia="Times New Roman" w:hAnsi="Book Antiqua" w:cs="Times New Roman"/>
        </w:rPr>
        <w:t xml:space="preserve"> Los reclamos se atenderá en un término máximo de 15 días hábiles contados a partir del día siguiente a la fecha de su recibo y cuando no fuere posible atenderlas en el plazo estipulado se informará al interesado antes del vencimiento del referido plazo, especificando los motivos de la de mora y señalando la fecha en que se atenderá la reclamación, la cual en ningún caso será superior a 8 días hábiles siguientes al vencimiento del primer término. </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b/>
          <w:bCs/>
        </w:rPr>
        <w:t>9.6 Implementación de procedimiento para garantizar el derecho a presentar reclamos:</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 xml:space="preserve">El titular podrá en cualquier momento y de manera gratuita, solicitar a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w:t>
      </w:r>
      <w:r w:rsidRPr="00974BFE">
        <w:rPr>
          <w:rFonts w:ascii="Book Antiqua" w:eastAsia="Times New Roman" w:hAnsi="Book Antiqua" w:cs="Times New Roman"/>
        </w:rPr>
        <w:t>, la rectificación, actualización o supresión de sus datos personales, previa acreditación de su identidad.</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rPr>
        <w:t>Este derecho, así como la solicitud de información solo lo podrán ejercer:</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a.</w:t>
      </w:r>
      <w:r w:rsidRPr="00974BFE">
        <w:rPr>
          <w:rFonts w:ascii="Book Antiqua" w:eastAsia="Times New Roman" w:hAnsi="Book Antiqua" w:cs="Times New Roman"/>
        </w:rPr>
        <w:t xml:space="preserve"> El titular de la información, previa acreditación de su información, sus causahabientes o sus representantes legales previa acreditación de la representación, para este caso si no se cumple con el requisito de la acreditación de la representación, la solicitud presentada se tendrá por no presentada.</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b/>
          <w:bCs/>
        </w:rPr>
        <w:t xml:space="preserve">b. </w:t>
      </w:r>
      <w:r w:rsidRPr="00974BFE">
        <w:rPr>
          <w:rFonts w:ascii="Book Antiqua" w:eastAsia="Times New Roman" w:hAnsi="Book Antiqua" w:cs="Times New Roman"/>
        </w:rPr>
        <w:t>Las entidades públicas o administrativas en ejercicio de sus funciones legales o por orden judicial.</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b/>
          <w:bCs/>
        </w:rPr>
        <w:t>c.</w:t>
      </w:r>
      <w:r w:rsidRPr="00974BFE">
        <w:rPr>
          <w:rFonts w:ascii="Book Antiqua" w:eastAsia="Times New Roman" w:hAnsi="Book Antiqua" w:cs="Times New Roman"/>
        </w:rPr>
        <w:t xml:space="preserve"> Los terceros autorizados por el titular o la Ley.</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La solicitud de rectificación, actualización o supresión de datos, deberá contener como mínimo los siguientes datos:</w:t>
      </w:r>
    </w:p>
    <w:p w:rsidR="00124CF4" w:rsidRPr="00974BFE" w:rsidRDefault="00124CF4">
      <w:pPr>
        <w:spacing w:after="0" w:line="100" w:lineRule="atLeast"/>
        <w:ind w:hanging="567"/>
        <w:jc w:val="both"/>
        <w:rPr>
          <w:rFonts w:ascii="Book Antiqua" w:eastAsia="Times New Roman" w:hAnsi="Book Antiqua" w:cs="Times New Roman"/>
        </w:rPr>
      </w:pPr>
    </w:p>
    <w:p w:rsidR="00124CF4" w:rsidRPr="00974BFE" w:rsidRDefault="00124CF4">
      <w:pPr>
        <w:numPr>
          <w:ilvl w:val="0"/>
          <w:numId w:val="3"/>
        </w:numPr>
        <w:spacing w:after="0" w:line="100" w:lineRule="atLeast"/>
        <w:jc w:val="both"/>
        <w:rPr>
          <w:rFonts w:ascii="Book Antiqua" w:eastAsia="Times New Roman" w:hAnsi="Book Antiqua" w:cs="Times New Roman"/>
        </w:rPr>
      </w:pPr>
      <w:r w:rsidRPr="00974BFE">
        <w:rPr>
          <w:rFonts w:ascii="Book Antiqua" w:eastAsia="Times New Roman" w:hAnsi="Book Antiqua" w:cs="Times New Roman"/>
        </w:rPr>
        <w:t>Nombre completo del titular</w:t>
      </w:r>
    </w:p>
    <w:p w:rsidR="00124CF4" w:rsidRPr="00974BFE" w:rsidRDefault="00124CF4">
      <w:pPr>
        <w:numPr>
          <w:ilvl w:val="0"/>
          <w:numId w:val="3"/>
        </w:numPr>
        <w:spacing w:after="0" w:line="100" w:lineRule="atLeast"/>
        <w:jc w:val="both"/>
        <w:rPr>
          <w:rFonts w:ascii="Book Antiqua" w:eastAsia="Times New Roman" w:hAnsi="Book Antiqua" w:cs="Times New Roman"/>
        </w:rPr>
      </w:pPr>
      <w:r w:rsidRPr="00974BFE">
        <w:rPr>
          <w:rFonts w:ascii="Book Antiqua" w:eastAsia="Times New Roman" w:hAnsi="Book Antiqua" w:cs="Times New Roman"/>
        </w:rPr>
        <w:t>Datos de contacto como domicilio o cualquier otro medio para recibir la respuesta.</w:t>
      </w:r>
    </w:p>
    <w:p w:rsidR="00124CF4" w:rsidRPr="00974BFE" w:rsidRDefault="00124CF4">
      <w:pPr>
        <w:numPr>
          <w:ilvl w:val="0"/>
          <w:numId w:val="3"/>
        </w:numPr>
        <w:spacing w:after="0" w:line="100" w:lineRule="atLeast"/>
        <w:jc w:val="both"/>
        <w:rPr>
          <w:rFonts w:ascii="Book Antiqua" w:eastAsia="Times New Roman" w:hAnsi="Book Antiqua" w:cs="Times New Roman"/>
        </w:rPr>
      </w:pPr>
      <w:r w:rsidRPr="00974BFE">
        <w:rPr>
          <w:rFonts w:ascii="Book Antiqua" w:eastAsia="Times New Roman" w:hAnsi="Book Antiqua" w:cs="Times New Roman"/>
        </w:rPr>
        <w:t>Teléfono de contacto (Fijo o Celular)</w:t>
      </w:r>
    </w:p>
    <w:p w:rsidR="00124CF4" w:rsidRPr="00974BFE" w:rsidRDefault="00124CF4">
      <w:pPr>
        <w:numPr>
          <w:ilvl w:val="0"/>
          <w:numId w:val="3"/>
        </w:numPr>
        <w:spacing w:after="0" w:line="100" w:lineRule="atLeast"/>
        <w:jc w:val="both"/>
        <w:rPr>
          <w:rFonts w:ascii="Book Antiqua" w:eastAsia="Times New Roman" w:hAnsi="Book Antiqua" w:cs="Times New Roman"/>
        </w:rPr>
      </w:pPr>
      <w:r w:rsidRPr="00974BFE">
        <w:rPr>
          <w:rFonts w:ascii="Book Antiqua" w:eastAsia="Times New Roman" w:hAnsi="Book Antiqua" w:cs="Times New Roman"/>
        </w:rPr>
        <w:t>Documentos que acrediten la identidad del titular y de su representante en los casos que aplique.</w:t>
      </w:r>
    </w:p>
    <w:p w:rsidR="00124CF4" w:rsidRPr="00974BFE" w:rsidRDefault="00124CF4">
      <w:pPr>
        <w:numPr>
          <w:ilvl w:val="0"/>
          <w:numId w:val="3"/>
        </w:numPr>
        <w:spacing w:after="0" w:line="100" w:lineRule="atLeast"/>
        <w:jc w:val="both"/>
        <w:rPr>
          <w:rFonts w:ascii="Book Antiqua" w:eastAsia="Times New Roman" w:hAnsi="Book Antiqua" w:cs="Times New Roman"/>
        </w:rPr>
      </w:pPr>
      <w:r w:rsidRPr="00974BFE">
        <w:rPr>
          <w:rFonts w:ascii="Book Antiqua" w:eastAsia="Times New Roman" w:hAnsi="Book Antiqua" w:cs="Times New Roman"/>
        </w:rPr>
        <w:lastRenderedPageBreak/>
        <w:t>Descripción clara y precisa de los datos personales sobre los cuales el titular pretenda ejercer alguno de sus derechos.</w:t>
      </w:r>
    </w:p>
    <w:p w:rsidR="00124CF4" w:rsidRPr="00974BFE" w:rsidRDefault="00124CF4">
      <w:pPr>
        <w:numPr>
          <w:ilvl w:val="0"/>
          <w:numId w:val="3"/>
        </w:numPr>
        <w:spacing w:after="0" w:line="100" w:lineRule="atLeast"/>
        <w:jc w:val="both"/>
        <w:rPr>
          <w:rFonts w:ascii="Book Antiqua" w:eastAsia="Times New Roman" w:hAnsi="Book Antiqua" w:cs="Times New Roman"/>
        </w:rPr>
      </w:pPr>
      <w:r w:rsidRPr="00974BFE">
        <w:rPr>
          <w:rFonts w:ascii="Book Antiqua" w:eastAsia="Times New Roman" w:hAnsi="Book Antiqua" w:cs="Times New Roman"/>
        </w:rPr>
        <w:t>De ser necesario otros documentos o soportes que faciliten el trámite de la solicitud.</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En las solicitudes de rectificación o actualización de datos personales el titular debe indicarlas correcciones a realizar y aportar la documentación que avale su petición.</w:t>
      </w:r>
    </w:p>
    <w:p w:rsidR="00124CF4" w:rsidRPr="00974BFE" w:rsidRDefault="00124CF4">
      <w:pPr>
        <w:spacing w:before="100" w:after="0" w:line="100" w:lineRule="atLeast"/>
        <w:jc w:val="both"/>
        <w:rPr>
          <w:rFonts w:ascii="Book Antiqua" w:eastAsia="Times New Roman" w:hAnsi="Book Antiqua" w:cs="Times New Roman"/>
          <w:b/>
          <w:bCs/>
        </w:rPr>
      </w:pPr>
      <w:r w:rsidRPr="00974BFE">
        <w:rPr>
          <w:rFonts w:ascii="Book Antiqua" w:eastAsia="Times New Roman" w:hAnsi="Book Antiqua" w:cs="Times New Roman"/>
        </w:rPr>
        <w:t>Es preciso tener en cuenta que la supresión implica la eliminación total o parcial de la información personal según lo solicite el titular de los datos, no obstante el responsable del tratamiento de los datos puede negar la solicitud en aquellos casos como:</w:t>
      </w:r>
    </w:p>
    <w:p w:rsidR="00124CF4" w:rsidRPr="00974BFE" w:rsidRDefault="00124CF4">
      <w:pPr>
        <w:spacing w:before="100" w:after="0" w:line="100" w:lineRule="atLeast"/>
        <w:jc w:val="both"/>
        <w:rPr>
          <w:rFonts w:ascii="Book Antiqua" w:eastAsia="Times New Roman" w:hAnsi="Book Antiqua" w:cs="Times New Roman"/>
          <w:b/>
          <w:bCs/>
        </w:rPr>
      </w:pPr>
      <w:proofErr w:type="spellStart"/>
      <w:r w:rsidRPr="00974BFE">
        <w:rPr>
          <w:rFonts w:ascii="Book Antiqua" w:eastAsia="Times New Roman" w:hAnsi="Book Antiqua" w:cs="Times New Roman"/>
          <w:b/>
          <w:bCs/>
        </w:rPr>
        <w:t>a</w:t>
      </w:r>
      <w:r w:rsidRPr="00974BFE">
        <w:rPr>
          <w:rFonts w:ascii="Book Antiqua" w:eastAsia="Times New Roman" w:hAnsi="Book Antiqua" w:cs="Times New Roman"/>
        </w:rPr>
        <w:t>.El</w:t>
      </w:r>
      <w:proofErr w:type="spellEnd"/>
      <w:r w:rsidRPr="00974BFE">
        <w:rPr>
          <w:rFonts w:ascii="Book Antiqua" w:eastAsia="Times New Roman" w:hAnsi="Book Antiqua" w:cs="Times New Roman"/>
        </w:rPr>
        <w:t xml:space="preserve"> titular tenga un deber legal  de permanecer en la base de datos.</w:t>
      </w:r>
    </w:p>
    <w:p w:rsidR="00124CF4" w:rsidRPr="00974BFE" w:rsidRDefault="00124CF4">
      <w:pPr>
        <w:spacing w:before="100" w:after="0" w:line="100" w:lineRule="atLeast"/>
        <w:jc w:val="both"/>
        <w:rPr>
          <w:rFonts w:ascii="Book Antiqua" w:eastAsia="Times New Roman" w:hAnsi="Book Antiqua" w:cs="Times New Roman"/>
          <w:b/>
          <w:bCs/>
        </w:rPr>
      </w:pPr>
      <w:proofErr w:type="spellStart"/>
      <w:r w:rsidRPr="00974BFE">
        <w:rPr>
          <w:rFonts w:ascii="Book Antiqua" w:eastAsia="Times New Roman" w:hAnsi="Book Antiqua" w:cs="Times New Roman"/>
          <w:b/>
          <w:bCs/>
        </w:rPr>
        <w:t>b.</w:t>
      </w:r>
      <w:r w:rsidRPr="00974BFE">
        <w:rPr>
          <w:rFonts w:ascii="Book Antiqua" w:eastAsia="Times New Roman" w:hAnsi="Book Antiqua" w:cs="Times New Roman"/>
        </w:rPr>
        <w:t>La</w:t>
      </w:r>
      <w:proofErr w:type="spellEnd"/>
      <w:r w:rsidRPr="00974BFE">
        <w:rPr>
          <w:rFonts w:ascii="Book Antiqua" w:eastAsia="Times New Roman" w:hAnsi="Book Antiqua" w:cs="Times New Roman"/>
        </w:rPr>
        <w:t xml:space="preserve"> eliminación de los datos obstaculice actuaciones judiciales o administrativas vinculadas a obligaciones fiscales.</w:t>
      </w:r>
    </w:p>
    <w:p w:rsidR="00124CF4" w:rsidRPr="00974BFE" w:rsidRDefault="00124CF4">
      <w:pPr>
        <w:spacing w:before="100" w:after="0" w:line="100" w:lineRule="atLeast"/>
        <w:jc w:val="both"/>
        <w:rPr>
          <w:rFonts w:ascii="Book Antiqua" w:eastAsia="Times New Roman" w:hAnsi="Book Antiqua" w:cs="Times New Roman"/>
        </w:rPr>
      </w:pPr>
      <w:proofErr w:type="spellStart"/>
      <w:r w:rsidRPr="00974BFE">
        <w:rPr>
          <w:rFonts w:ascii="Book Antiqua" w:eastAsia="Times New Roman" w:hAnsi="Book Antiqua" w:cs="Times New Roman"/>
          <w:b/>
          <w:bCs/>
        </w:rPr>
        <w:t>c.</w:t>
      </w:r>
      <w:r w:rsidRPr="00974BFE">
        <w:rPr>
          <w:rFonts w:ascii="Book Antiqua" w:eastAsia="Times New Roman" w:hAnsi="Book Antiqua" w:cs="Times New Roman"/>
        </w:rPr>
        <w:t>Los</w:t>
      </w:r>
      <w:proofErr w:type="spellEnd"/>
      <w:r w:rsidRPr="00974BFE">
        <w:rPr>
          <w:rFonts w:ascii="Book Antiqua" w:eastAsia="Times New Roman" w:hAnsi="Book Antiqua" w:cs="Times New Roman"/>
        </w:rPr>
        <w:t xml:space="preserve"> datos sean necesarios para cumplir con una obligación legalmente adquirida por el titular.</w:t>
      </w:r>
    </w:p>
    <w:p w:rsidR="00124CF4" w:rsidRPr="00974BFE" w:rsidRDefault="00124CF4">
      <w:pPr>
        <w:spacing w:before="100" w:after="0" w:line="100" w:lineRule="atLeast"/>
        <w:jc w:val="both"/>
        <w:rPr>
          <w:rFonts w:ascii="Book Antiqua" w:eastAsia="Times New Roman" w:hAnsi="Book Antiqua" w:cs="Times New Roman"/>
          <w:bCs/>
        </w:rPr>
      </w:pPr>
      <w:r w:rsidRPr="00974BFE">
        <w:rPr>
          <w:rFonts w:ascii="Book Antiqua" w:eastAsia="Times New Roman" w:hAnsi="Book Antiqua" w:cs="Times New Roman"/>
        </w:rPr>
        <w:t xml:space="preserve">En aquellos casos que sea procedente la eliminación de los datos personales, </w:t>
      </w:r>
      <w:r w:rsidR="009F07CC">
        <w:rPr>
          <w:rFonts w:ascii="Book Antiqua" w:eastAsia="Times New Roman" w:hAnsi="Book Antiqua" w:cs="Times New Roman"/>
        </w:rPr>
        <w:t>F.D.U.</w:t>
      </w:r>
      <w:r w:rsidRPr="00974BFE">
        <w:rPr>
          <w:rFonts w:ascii="Book Antiqua" w:eastAsia="Times New Roman" w:hAnsi="Book Antiqua" w:cs="Times New Roman"/>
        </w:rPr>
        <w:t xml:space="preserve"> realizará operativamente la supresión de la información, de tal forma que no sea posible la recuperación de la misma.</w:t>
      </w:r>
    </w:p>
    <w:p w:rsidR="00124CF4" w:rsidRPr="00974BFE" w:rsidRDefault="00974BFE">
      <w:pPr>
        <w:spacing w:before="100" w:after="0" w:line="100" w:lineRule="atLeast"/>
        <w:jc w:val="both"/>
        <w:rPr>
          <w:rFonts w:ascii="Book Antiqua" w:eastAsia="Times New Roman" w:hAnsi="Book Antiqua" w:cs="Times New Roman"/>
        </w:rPr>
      </w:pPr>
      <w:r>
        <w:rPr>
          <w:rFonts w:ascii="Book Antiqua" w:eastAsia="Times New Roman" w:hAnsi="Book Antiqua" w:cs="Times New Roman"/>
          <w:bCs/>
        </w:rPr>
        <w:t>FUNDACIÓN</w:t>
      </w:r>
      <w:r w:rsidRPr="00974BFE">
        <w:rPr>
          <w:rFonts w:ascii="Book Antiqua" w:eastAsia="Times New Roman" w:hAnsi="Book Antiqua" w:cs="Times New Roman"/>
          <w:bCs/>
        </w:rPr>
        <w:t xml:space="preserve"> PARA EL DESARROLLO UNIVERSITARIO</w:t>
      </w:r>
      <w:r w:rsidR="00124CF4" w:rsidRPr="00974BFE">
        <w:rPr>
          <w:rFonts w:ascii="Book Antiqua" w:eastAsia="Times New Roman" w:hAnsi="Book Antiqua" w:cs="Times New Roman"/>
          <w:bCs/>
        </w:rPr>
        <w:t>, tiene plena libertad para habilitar mecanismos que faciliten el ejercicio de este derecho, buscando en todo caso beneficiar al titular, para ello podrá habilitar medios electrónicos u otros que considere pertinentes, los cuales serán informados a los interesados de manera oportuna.</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 xml:space="preserve">Para efecto de dar trámite a las solicitudes recibidas,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 </w:t>
      </w:r>
      <w:r w:rsidRPr="00974BFE">
        <w:rPr>
          <w:rFonts w:ascii="Book Antiqua" w:eastAsia="Times New Roman" w:hAnsi="Book Antiqua" w:cs="Times New Roman"/>
        </w:rPr>
        <w:t>podrá utilizar los mismos canales de atención y servicio al cliente que tiene en operación, asegurando el cumplimiento de los plazos de respuesta definidos en el presente documento y que corresponden a los señalados en el artículo 15 de la ley 1581 de 2012.</w:t>
      </w:r>
    </w:p>
    <w:p w:rsidR="00124CF4" w:rsidRPr="00974BFE" w:rsidRDefault="00124CF4">
      <w:pPr>
        <w:spacing w:before="100" w:after="0" w:line="100" w:lineRule="atLeast"/>
        <w:jc w:val="both"/>
        <w:rPr>
          <w:rFonts w:ascii="Book Antiqua" w:eastAsia="Times New Roman" w:hAnsi="Book Antiqua" w:cs="Times New Roman"/>
        </w:rPr>
      </w:pP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b/>
          <w:bCs/>
        </w:rPr>
        <w:t>10. SEGURIDAD DE LA INFORMACIÓN</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 xml:space="preserve">En desarrollo del principio de seguridad establecido en la Ley 1581 de 2012,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 </w:t>
      </w:r>
      <w:r w:rsidRPr="00974BFE">
        <w:rPr>
          <w:rFonts w:ascii="Book Antiqua" w:eastAsia="Times New Roman" w:hAnsi="Book Antiqua" w:cs="Times New Roman"/>
        </w:rPr>
        <w:t>adoptará las medidas técnicas, humanas y administrativas, que sean necesarias para otorgar seguridad a los registros evitando su adulteración, perdida, consulta, uso o acceso no autorizado o fraudulento.</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 xml:space="preserve">De acuerdo a lo anterior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 </w:t>
      </w:r>
      <w:r w:rsidRPr="00974BFE">
        <w:rPr>
          <w:rFonts w:ascii="Book Antiqua" w:eastAsia="Times New Roman" w:hAnsi="Book Antiqua" w:cs="Times New Roman"/>
        </w:rPr>
        <w:t>mantendrá protocolos de seguridad de obligatorio cumplimiento para el personal con acceso a los datos de carácter personal y a los sistemas de información.</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Las disposiciones para la utilización durante el tiempo de trabajo de teléfonos celulares personales u otros dispositivos electrónicos de carácter personal, y la utilización de dispositivos de captación de datos en equipos, será objeto de reglamentación por parte de la dirección, con el fin de dar cumplimiento a la Ley de Habeas Data, garantizar la reserva sobre datos personales de asociados, colaboradores, clientes, proveedores y terceros en general, y prevenir la filtración de datos que por disposición de la ley deben ser confidenciales.</w:t>
      </w:r>
    </w:p>
    <w:p w:rsidR="00124CF4" w:rsidRPr="00974BFE" w:rsidRDefault="00124CF4">
      <w:pPr>
        <w:spacing w:before="100" w:after="0" w:line="100" w:lineRule="atLeast"/>
        <w:jc w:val="both"/>
        <w:rPr>
          <w:rFonts w:ascii="Book Antiqua" w:eastAsia="Times New Roman" w:hAnsi="Book Antiqua" w:cs="Times New Roman"/>
        </w:rPr>
      </w:pPr>
    </w:p>
    <w:p w:rsidR="00124CF4" w:rsidRPr="00974BFE" w:rsidRDefault="00124CF4">
      <w:pPr>
        <w:spacing w:before="100" w:after="0" w:line="100" w:lineRule="atLeast"/>
        <w:jc w:val="both"/>
        <w:rPr>
          <w:rFonts w:ascii="Book Antiqua" w:eastAsia="Times New Roman" w:hAnsi="Book Antiqua" w:cs="Times New Roman"/>
        </w:rPr>
      </w:pP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b/>
          <w:bCs/>
        </w:rPr>
        <w:lastRenderedPageBreak/>
        <w:t>11. DISPOSICIONES FINALES</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 xml:space="preserve">Se designa a la </w:t>
      </w:r>
      <w:r w:rsidR="009F07CC">
        <w:rPr>
          <w:rFonts w:ascii="Book Antiqua" w:eastAsia="Times New Roman" w:hAnsi="Book Antiqua" w:cs="Times New Roman"/>
        </w:rPr>
        <w:t>Presidencia</w:t>
      </w:r>
      <w:r w:rsidRPr="00974BFE">
        <w:rPr>
          <w:rFonts w:ascii="Book Antiqua" w:eastAsia="Times New Roman" w:hAnsi="Book Antiqua" w:cs="Times New Roman"/>
        </w:rPr>
        <w:t xml:space="preserve"> como responsable de la adopción e implementación de las obligaciones previstas en la Ley 1581 de 2012.</w:t>
      </w:r>
    </w:p>
    <w:p w:rsidR="00124CF4" w:rsidRPr="00974BFE" w:rsidRDefault="00124CF4">
      <w:pPr>
        <w:spacing w:before="100" w:after="0" w:line="100" w:lineRule="atLeast"/>
        <w:jc w:val="both"/>
        <w:rPr>
          <w:rFonts w:ascii="Book Antiqua" w:eastAsia="Times New Roman" w:hAnsi="Book Antiqua" w:cs="Times New Roman"/>
        </w:rPr>
      </w:pP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b/>
          <w:bCs/>
        </w:rPr>
        <w:t>12. VIGENCIA</w:t>
      </w:r>
    </w:p>
    <w:p w:rsidR="00124CF4" w:rsidRPr="00974BFE" w:rsidRDefault="00124CF4">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El presente Manual rige a partir de la fecha de publicación y divulgación.</w:t>
      </w:r>
    </w:p>
    <w:p w:rsidR="00124CF4" w:rsidRPr="00974BFE" w:rsidRDefault="00124CF4">
      <w:pPr>
        <w:spacing w:before="284" w:after="240" w:line="100" w:lineRule="atLeast"/>
        <w:jc w:val="both"/>
        <w:rPr>
          <w:rFonts w:ascii="Book Antiqua" w:eastAsia="Times New Roman" w:hAnsi="Book Antiqua" w:cs="Times New Roman"/>
        </w:rPr>
      </w:pPr>
    </w:p>
    <w:p w:rsidR="00124CF4" w:rsidRPr="00974BFE" w:rsidRDefault="00124CF4">
      <w:pPr>
        <w:spacing w:before="284" w:after="240" w:line="100" w:lineRule="atLeast"/>
        <w:jc w:val="both"/>
        <w:rPr>
          <w:rFonts w:ascii="Book Antiqua" w:eastAsia="Times New Roman" w:hAnsi="Book Antiqua" w:cs="Times New Roman"/>
        </w:rPr>
      </w:pPr>
    </w:p>
    <w:p w:rsidR="00124CF4" w:rsidRPr="00974BFE" w:rsidRDefault="00124CF4">
      <w:pPr>
        <w:spacing w:before="284" w:after="240" w:line="100" w:lineRule="atLeast"/>
        <w:jc w:val="both"/>
        <w:rPr>
          <w:rFonts w:ascii="Book Antiqua" w:eastAsia="Times New Roman" w:hAnsi="Book Antiqua" w:cs="Times New Roman"/>
        </w:rPr>
      </w:pPr>
    </w:p>
    <w:p w:rsidR="00124CF4" w:rsidRPr="00974BFE" w:rsidRDefault="00124CF4">
      <w:pPr>
        <w:spacing w:before="284" w:after="240" w:line="100" w:lineRule="atLeast"/>
        <w:jc w:val="both"/>
        <w:rPr>
          <w:rFonts w:ascii="Book Antiqua" w:eastAsia="Times New Roman" w:hAnsi="Book Antiqua" w:cs="Times New Roman"/>
        </w:rPr>
      </w:pPr>
    </w:p>
    <w:p w:rsidR="00124CF4" w:rsidRPr="00974BFE" w:rsidRDefault="00124CF4">
      <w:pPr>
        <w:tabs>
          <w:tab w:val="left" w:pos="-720"/>
        </w:tabs>
        <w:spacing w:after="0"/>
        <w:jc w:val="both"/>
        <w:rPr>
          <w:rFonts w:ascii="Book Antiqua" w:eastAsia="Times New Roman" w:hAnsi="Book Antiqua" w:cs="Arial"/>
          <w:spacing w:val="-3"/>
        </w:rPr>
      </w:pPr>
    </w:p>
    <w:p w:rsidR="00124CF4" w:rsidRPr="00974BFE" w:rsidRDefault="00124CF4" w:rsidP="00974BFE">
      <w:pPr>
        <w:pageBreakBefore/>
        <w:spacing w:before="100" w:after="119" w:line="100" w:lineRule="atLeast"/>
        <w:jc w:val="both"/>
        <w:rPr>
          <w:rFonts w:ascii="Book Antiqua" w:eastAsia="Times New Roman" w:hAnsi="Book Antiqua" w:cs="Arial"/>
          <w:b/>
          <w:bCs/>
        </w:rPr>
      </w:pPr>
      <w:r w:rsidRPr="00974BFE">
        <w:rPr>
          <w:rFonts w:ascii="Book Antiqua" w:eastAsia="Times New Roman" w:hAnsi="Book Antiqua" w:cs="Arial"/>
          <w:b/>
          <w:bCs/>
        </w:rPr>
        <w:lastRenderedPageBreak/>
        <w:t xml:space="preserve">ANEXO No. 1 </w:t>
      </w:r>
    </w:p>
    <w:p w:rsidR="00124CF4" w:rsidRPr="00974BFE" w:rsidRDefault="00124CF4" w:rsidP="00974BFE">
      <w:pPr>
        <w:spacing w:before="142" w:after="567" w:line="100" w:lineRule="atLeast"/>
        <w:jc w:val="both"/>
        <w:rPr>
          <w:rFonts w:ascii="Book Antiqua" w:eastAsia="Times New Roman" w:hAnsi="Book Antiqua" w:cs="Arial"/>
          <w:b/>
          <w:bCs/>
        </w:rPr>
      </w:pPr>
      <w:r w:rsidRPr="00974BFE">
        <w:rPr>
          <w:rFonts w:ascii="Book Antiqua" w:eastAsia="Times New Roman" w:hAnsi="Book Antiqua" w:cs="Arial"/>
          <w:b/>
          <w:bCs/>
        </w:rPr>
        <w:t>MODELO DE NOTIFICACIÓN PARA LA OBTENCIÓN DE LA AUTORIZACIÓN POR PARTE DE LOS TITULARES, PARA LA RECOLECCIÓN, USO Y TRATAMIENTO DE SUS DATOS PERSONALES.</w:t>
      </w:r>
    </w:p>
    <w:p w:rsidR="00124CF4" w:rsidRPr="00974BFE" w:rsidRDefault="00124CF4" w:rsidP="00974BFE">
      <w:pPr>
        <w:spacing w:before="142" w:after="119" w:line="100" w:lineRule="atLeast"/>
        <w:jc w:val="both"/>
        <w:rPr>
          <w:rFonts w:ascii="Book Antiqua" w:eastAsia="Times New Roman" w:hAnsi="Book Antiqua" w:cs="Times New Roman"/>
        </w:rPr>
      </w:pPr>
      <w:r w:rsidRPr="00974BFE">
        <w:rPr>
          <w:rFonts w:ascii="Book Antiqua" w:eastAsia="Times New Roman" w:hAnsi="Book Antiqua" w:cs="Arial"/>
          <w:b/>
          <w:bCs/>
        </w:rPr>
        <w:t>DECLARACIÓN Y AUTORIZACIÓN PARA CONSULTAR REPORTAR Y COMPARTIR INFORMACIÓN</w:t>
      </w:r>
    </w:p>
    <w:p w:rsidR="00124CF4" w:rsidRPr="00974BFE" w:rsidRDefault="00124CF4" w:rsidP="00974BFE">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 xml:space="preserve">“Autorizo de manera expresa e irrevocable al </w:t>
      </w:r>
      <w:r w:rsidR="00974BFE">
        <w:rPr>
          <w:rFonts w:ascii="Book Antiqua" w:eastAsia="Times New Roman" w:hAnsi="Book Antiqua" w:cs="Times New Roman"/>
          <w:b/>
          <w:bCs/>
        </w:rPr>
        <w:t>FUNDACIÓN</w:t>
      </w:r>
      <w:r w:rsidR="00974BFE" w:rsidRPr="00974BFE">
        <w:rPr>
          <w:rFonts w:ascii="Book Antiqua" w:eastAsia="Times New Roman" w:hAnsi="Book Antiqua" w:cs="Times New Roman"/>
          <w:b/>
          <w:bCs/>
        </w:rPr>
        <w:t xml:space="preserve"> PARA EL DESARROLLO UNIVERSITARIO</w:t>
      </w:r>
      <w:r w:rsidRPr="00974BFE">
        <w:rPr>
          <w:rFonts w:ascii="Book Antiqua" w:eastAsia="Times New Roman" w:hAnsi="Book Antiqua" w:cs="Times New Roman"/>
        </w:rPr>
        <w:t>, a quien represente o a quien ceda sus derechos, o a quien ésta contrate para el ejercicio de los mismos, sus obligaciones o su posición contractual a cualquier título, en relación con los productos o servicios de los que soy titular principal o solidario, o como representante de éste, para que consulte, solicite, suministre, reporte, procese, obtenga, recolecte, compile, conforme, intercambie, modifique, emplee, analice, estudie, conserve, reciba y envíe mis datos personales, lo que incluye toda la información relativa a mi comportamiento crediticio, financiero, comercial y de servicios, así como mis datos demográficos o los datos personales de los administradores y/o accionistas de la entidad que represento y a los que la entidad tenga acceso en desarrollo de las finalidades previstas en la presente autorización.</w:t>
      </w:r>
    </w:p>
    <w:p w:rsidR="00124CF4" w:rsidRPr="00974BFE" w:rsidRDefault="00124CF4" w:rsidP="00974BFE">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 xml:space="preserve">En los términos de la ley 1581 de 2012, manifiesto de manera expresa, que he sido informado del tratamiento al que serán sometidos mis datos y su finalidad, por consiguiente acepto que estos sean recolectados, almacenados, usados, circulados, transmitidos o transferidos a terceros para las siguientes finalidades principales: El cumplimiento de los deberes legales y el ejercicio de los derechos u obligaciones contractuales de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w:t>
      </w:r>
      <w:r w:rsidRPr="00974BFE">
        <w:rPr>
          <w:rFonts w:ascii="Book Antiqua" w:eastAsia="Times New Roman" w:hAnsi="Book Antiqua" w:cs="Times New Roman"/>
        </w:rPr>
        <w:t xml:space="preserve">, la comunicación y envío de información sobre productos y servicios de financiación; actividades comerciales, promocionales y de mercadeo, proyectos de investigación, actividades académicas de promoción divulgación, información sobre otros productos y servicios ofrecidos por terceros vinculados o relacionados por convenios con nuestra entidad, asociados y aliados estratégicos; las cuales se detallan ampliamente en el “Aviso de Privacidad” de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 </w:t>
      </w:r>
      <w:r w:rsidRPr="00974BFE">
        <w:rPr>
          <w:rFonts w:ascii="Book Antiqua" w:eastAsia="Times New Roman" w:hAnsi="Book Antiqua" w:cs="Times New Roman"/>
        </w:rPr>
        <w:t>.</w:t>
      </w:r>
    </w:p>
    <w:p w:rsidR="00124CF4" w:rsidRPr="00974BFE" w:rsidRDefault="00124CF4" w:rsidP="00974BFE">
      <w:pPr>
        <w:spacing w:before="100" w:after="0" w:line="100" w:lineRule="atLeast"/>
        <w:jc w:val="both"/>
        <w:rPr>
          <w:rFonts w:ascii="Book Antiqua" w:eastAsia="Times New Roman" w:hAnsi="Book Antiqua" w:cs="Times New Roman"/>
        </w:rPr>
      </w:pPr>
      <w:r w:rsidRPr="00974BFE">
        <w:rPr>
          <w:rFonts w:ascii="Book Antiqua" w:eastAsia="Times New Roman" w:hAnsi="Book Antiqua" w:cs="Times New Roman"/>
        </w:rPr>
        <w:t xml:space="preserve">Igualmente autorizo a </w:t>
      </w:r>
      <w:r w:rsidR="00974BFE">
        <w:rPr>
          <w:rFonts w:ascii="Book Antiqua" w:eastAsia="Times New Roman" w:hAnsi="Book Antiqua" w:cs="Times New Roman"/>
        </w:rPr>
        <w:t>FUNDACIÓN</w:t>
      </w:r>
      <w:r w:rsidR="00974BFE" w:rsidRPr="00974BFE">
        <w:rPr>
          <w:rFonts w:ascii="Book Antiqua" w:eastAsia="Times New Roman" w:hAnsi="Book Antiqua" w:cs="Times New Roman"/>
        </w:rPr>
        <w:t xml:space="preserve"> PARA EL DESARROLLO UNIVERSITARIO </w:t>
      </w:r>
      <w:r w:rsidRPr="00974BFE">
        <w:rPr>
          <w:rFonts w:ascii="Book Antiqua" w:eastAsia="Times New Roman" w:hAnsi="Book Antiqua" w:cs="Times New Roman"/>
        </w:rPr>
        <w:t>para solicitar y reportar a la Central de Información Financiera -DATACREDITO- o a cualquier otra entidad que maneje o administre bases de datos con los mismos fines, toda la información referente a mi comportamiento comercial, hábitos de pago, manejos de créditos y de cuentas, saldos de mis obligaciones crediticias y estado de mora, así como todas aquellas que surjan por cualquier vínculo que posea con la entidad.</w:t>
      </w:r>
    </w:p>
    <w:p w:rsidR="00974BFE" w:rsidRDefault="00974BFE" w:rsidP="00974BFE">
      <w:pPr>
        <w:pStyle w:val="Sinespaciado"/>
        <w:jc w:val="both"/>
        <w:rPr>
          <w:rFonts w:ascii="Book Antiqua" w:hAnsi="Book Antiqua"/>
        </w:rPr>
      </w:pPr>
    </w:p>
    <w:p w:rsidR="00974BFE" w:rsidRDefault="00974BFE" w:rsidP="00974BFE">
      <w:pPr>
        <w:pStyle w:val="Sinespaciado"/>
        <w:jc w:val="both"/>
        <w:rPr>
          <w:rFonts w:ascii="Book Antiqua" w:hAnsi="Book Antiqua"/>
        </w:rPr>
      </w:pPr>
    </w:p>
    <w:p w:rsidR="00974BFE" w:rsidRDefault="00974BFE" w:rsidP="00974BFE">
      <w:pPr>
        <w:pStyle w:val="Sinespaciado"/>
        <w:jc w:val="both"/>
        <w:rPr>
          <w:rFonts w:ascii="Book Antiqua" w:hAnsi="Book Antiqua"/>
        </w:rPr>
      </w:pPr>
    </w:p>
    <w:p w:rsidR="00974BFE" w:rsidRDefault="00974BFE" w:rsidP="00974BFE">
      <w:pPr>
        <w:pStyle w:val="Sinespaciado"/>
        <w:jc w:val="both"/>
        <w:rPr>
          <w:rFonts w:ascii="Book Antiqua" w:hAnsi="Book Antiqua"/>
        </w:rPr>
      </w:pPr>
    </w:p>
    <w:p w:rsidR="00974BFE" w:rsidRDefault="00974BFE" w:rsidP="00974BFE">
      <w:pPr>
        <w:pStyle w:val="Sinespaciado"/>
        <w:jc w:val="both"/>
        <w:rPr>
          <w:rFonts w:ascii="Book Antiqua" w:hAnsi="Book Antiqua"/>
        </w:rPr>
      </w:pPr>
    </w:p>
    <w:p w:rsidR="00974BFE" w:rsidRDefault="00974BFE" w:rsidP="00974BFE">
      <w:pPr>
        <w:pStyle w:val="Sinespaciado"/>
        <w:jc w:val="both"/>
        <w:rPr>
          <w:rFonts w:ascii="Book Antiqua" w:hAnsi="Book Antiqua"/>
        </w:rPr>
      </w:pPr>
    </w:p>
    <w:p w:rsidR="00974BFE" w:rsidRDefault="00974BFE" w:rsidP="00974BFE">
      <w:pPr>
        <w:pStyle w:val="Sinespaciado"/>
        <w:jc w:val="both"/>
        <w:rPr>
          <w:rFonts w:ascii="Book Antiqua" w:hAnsi="Book Antiqua"/>
        </w:rPr>
      </w:pPr>
    </w:p>
    <w:p w:rsidR="00974BFE" w:rsidRDefault="00974BFE" w:rsidP="00974BFE">
      <w:pPr>
        <w:pStyle w:val="Sinespaciado"/>
        <w:jc w:val="both"/>
        <w:rPr>
          <w:rFonts w:ascii="Book Antiqua" w:hAnsi="Book Antiqua"/>
        </w:rPr>
      </w:pPr>
    </w:p>
    <w:p w:rsidR="00974BFE" w:rsidRDefault="00974BFE" w:rsidP="00974BFE">
      <w:pPr>
        <w:pStyle w:val="Sinespaciado"/>
        <w:jc w:val="both"/>
        <w:rPr>
          <w:rFonts w:ascii="Book Antiqua" w:hAnsi="Book Antiqua"/>
        </w:rPr>
      </w:pPr>
    </w:p>
    <w:p w:rsidR="00974BFE" w:rsidRDefault="00974BFE" w:rsidP="00974BFE">
      <w:pPr>
        <w:pStyle w:val="Sinespaciado"/>
        <w:jc w:val="both"/>
        <w:rPr>
          <w:rFonts w:ascii="Book Antiqua" w:hAnsi="Book Antiqua"/>
        </w:rPr>
      </w:pPr>
    </w:p>
    <w:p w:rsidR="00974BFE" w:rsidRDefault="00974BFE" w:rsidP="00974BFE">
      <w:pPr>
        <w:pStyle w:val="Sinespaciado"/>
        <w:jc w:val="both"/>
        <w:rPr>
          <w:rFonts w:ascii="Book Antiqua" w:hAnsi="Book Antiqua"/>
        </w:rPr>
      </w:pPr>
    </w:p>
    <w:p w:rsidR="00974BFE" w:rsidRDefault="00974BFE" w:rsidP="00974BFE">
      <w:pPr>
        <w:pStyle w:val="Sinespaciado"/>
        <w:jc w:val="both"/>
        <w:rPr>
          <w:rFonts w:ascii="Book Antiqua" w:hAnsi="Book Antiqua"/>
        </w:rPr>
      </w:pPr>
    </w:p>
    <w:p w:rsidR="00124CF4" w:rsidRPr="00974BFE" w:rsidRDefault="00124CF4" w:rsidP="00974BFE">
      <w:pPr>
        <w:pStyle w:val="Sinespaciado"/>
        <w:jc w:val="both"/>
        <w:rPr>
          <w:rFonts w:ascii="Book Antiqua" w:hAnsi="Book Antiqua"/>
        </w:rPr>
      </w:pPr>
      <w:r w:rsidRPr="00974BFE">
        <w:rPr>
          <w:rFonts w:ascii="Book Antiqua" w:hAnsi="Book Antiqua"/>
        </w:rPr>
        <w:t>Anexo N. 3</w:t>
      </w:r>
    </w:p>
    <w:p w:rsidR="00DF64B1" w:rsidRDefault="00DF64B1" w:rsidP="00974BFE">
      <w:pPr>
        <w:pStyle w:val="Sinespaciado"/>
        <w:jc w:val="both"/>
        <w:rPr>
          <w:rFonts w:ascii="Book Antiqua" w:hAnsi="Book Antiqua"/>
        </w:rPr>
      </w:pPr>
    </w:p>
    <w:p w:rsidR="00124CF4" w:rsidRPr="00974BFE" w:rsidRDefault="00974BFE" w:rsidP="00974BFE">
      <w:pPr>
        <w:pStyle w:val="Sinespaciado"/>
        <w:jc w:val="both"/>
        <w:rPr>
          <w:rFonts w:ascii="Book Antiqua" w:hAnsi="Book Antiqua"/>
        </w:rPr>
      </w:pPr>
      <w:r>
        <w:rPr>
          <w:rFonts w:ascii="Book Antiqua" w:hAnsi="Book Antiqua"/>
        </w:rPr>
        <w:t>FUNDACIÓN</w:t>
      </w:r>
      <w:r w:rsidRPr="00974BFE">
        <w:rPr>
          <w:rFonts w:ascii="Book Antiqua" w:hAnsi="Book Antiqua"/>
        </w:rPr>
        <w:t xml:space="preserve"> PARA EL DESARROLLO UNIVERSITARIO </w:t>
      </w:r>
    </w:p>
    <w:p w:rsidR="00124CF4" w:rsidRPr="00974BFE" w:rsidRDefault="00124CF4" w:rsidP="00974BFE">
      <w:pPr>
        <w:pStyle w:val="Sinespaciado"/>
        <w:jc w:val="both"/>
        <w:rPr>
          <w:rFonts w:ascii="Book Antiqua" w:hAnsi="Book Antiqua"/>
        </w:rPr>
      </w:pPr>
      <w:proofErr w:type="spellStart"/>
      <w:r w:rsidRPr="00974BFE">
        <w:rPr>
          <w:rFonts w:ascii="Book Antiqua" w:hAnsi="Book Antiqua"/>
        </w:rPr>
        <w:t>Nit</w:t>
      </w:r>
      <w:proofErr w:type="spellEnd"/>
      <w:r w:rsidRPr="00974BFE">
        <w:rPr>
          <w:rFonts w:ascii="Book Antiqua" w:hAnsi="Book Antiqua"/>
        </w:rPr>
        <w:t xml:space="preserve"> No.</w:t>
      </w:r>
      <w:r w:rsidR="00974BFE" w:rsidRPr="00974BFE">
        <w:rPr>
          <w:rFonts w:ascii="Book Antiqua" w:hAnsi="Book Antiqua"/>
        </w:rPr>
        <w:t xml:space="preserve">  860.030.212</w:t>
      </w:r>
    </w:p>
    <w:p w:rsidR="00124CF4" w:rsidRPr="00974BFE" w:rsidRDefault="00124CF4" w:rsidP="00974BFE">
      <w:pPr>
        <w:pStyle w:val="Sinespaciado"/>
        <w:jc w:val="both"/>
        <w:rPr>
          <w:rFonts w:ascii="Book Antiqua" w:hAnsi="Book Antiqua"/>
        </w:rPr>
      </w:pPr>
      <w:r w:rsidRPr="00974BFE">
        <w:rPr>
          <w:rFonts w:ascii="Book Antiqua" w:hAnsi="Book Antiqua"/>
        </w:rPr>
        <w:t>Reclamaciones para tratamiento de datos personales</w:t>
      </w:r>
    </w:p>
    <w:p w:rsidR="00124CF4" w:rsidRPr="00974BFE" w:rsidRDefault="00124CF4" w:rsidP="00974BFE">
      <w:pPr>
        <w:pStyle w:val="Sinespaciado"/>
        <w:jc w:val="both"/>
        <w:rPr>
          <w:rFonts w:ascii="Book Antiqua" w:hAnsi="Book Antiqua"/>
        </w:rPr>
      </w:pPr>
    </w:p>
    <w:p w:rsidR="00124CF4" w:rsidRPr="00974BFE" w:rsidRDefault="00124CF4" w:rsidP="00974BFE">
      <w:pPr>
        <w:pStyle w:val="Sinespaciado"/>
        <w:jc w:val="both"/>
        <w:rPr>
          <w:rFonts w:ascii="Book Antiqua" w:hAnsi="Book Antiqua"/>
        </w:rPr>
      </w:pPr>
      <w:r w:rsidRPr="00974BFE">
        <w:rPr>
          <w:rFonts w:ascii="Book Antiqua" w:hAnsi="Book Antiqua" w:cs="Arial"/>
        </w:rPr>
        <w:t>FECHA DE RADICACIÓN: _______________________________________</w:t>
      </w:r>
    </w:p>
    <w:p w:rsidR="00124CF4" w:rsidRPr="00974BFE" w:rsidRDefault="00124CF4" w:rsidP="00974BFE">
      <w:pPr>
        <w:pStyle w:val="Sinespaciado"/>
        <w:jc w:val="both"/>
        <w:rPr>
          <w:rFonts w:ascii="Book Antiqua" w:hAnsi="Book Antiqua"/>
        </w:rPr>
      </w:pPr>
    </w:p>
    <w:p w:rsidR="00124CF4" w:rsidRPr="00974BFE" w:rsidRDefault="00124CF4" w:rsidP="00974BFE">
      <w:pPr>
        <w:pStyle w:val="Sinespaciado"/>
        <w:jc w:val="both"/>
        <w:rPr>
          <w:rFonts w:ascii="Book Antiqua" w:hAnsi="Book Antiqua"/>
        </w:rPr>
      </w:pPr>
      <w:r w:rsidRPr="00974BFE">
        <w:rPr>
          <w:rFonts w:ascii="Book Antiqua" w:hAnsi="Book Antiqua" w:cs="Arial"/>
        </w:rPr>
        <w:t xml:space="preserve">NOMBRE COMPLETO DEL TITULAR DE LOS DATOS PERSONALES DEL SOLICITANTE: </w:t>
      </w:r>
    </w:p>
    <w:p w:rsidR="00124CF4" w:rsidRPr="00974BFE" w:rsidRDefault="00124CF4" w:rsidP="00974BFE">
      <w:pPr>
        <w:pStyle w:val="Sinespaciado"/>
        <w:jc w:val="both"/>
        <w:rPr>
          <w:rFonts w:ascii="Book Antiqua" w:hAnsi="Book Antiqua"/>
        </w:rPr>
      </w:pPr>
    </w:p>
    <w:p w:rsidR="00124CF4" w:rsidRPr="00974BFE" w:rsidRDefault="00124CF4" w:rsidP="00974BFE">
      <w:pPr>
        <w:pStyle w:val="Sinespaciado"/>
        <w:jc w:val="both"/>
        <w:rPr>
          <w:rFonts w:ascii="Book Antiqua" w:hAnsi="Book Antiqua" w:cs="Arial"/>
        </w:rPr>
      </w:pPr>
      <w:r w:rsidRPr="00974BFE">
        <w:rPr>
          <w:rFonts w:ascii="Book Antiqua" w:hAnsi="Book Antiqua" w:cs="Arial"/>
        </w:rPr>
        <w:t>APELLIDOS: _____________________________________</w:t>
      </w:r>
    </w:p>
    <w:p w:rsidR="00124CF4" w:rsidRPr="00974BFE" w:rsidRDefault="00124CF4" w:rsidP="00974BFE">
      <w:pPr>
        <w:pStyle w:val="Sinespaciado"/>
        <w:jc w:val="both"/>
        <w:rPr>
          <w:rFonts w:ascii="Book Antiqua" w:hAnsi="Book Antiqua" w:cs="Arial"/>
        </w:rPr>
      </w:pPr>
      <w:r w:rsidRPr="00974BFE">
        <w:rPr>
          <w:rFonts w:ascii="Book Antiqua" w:hAnsi="Book Antiqua" w:cs="Arial"/>
        </w:rPr>
        <w:t>NOMBRES</w:t>
      </w:r>
      <w:proofErr w:type="gramStart"/>
      <w:r w:rsidRPr="00974BFE">
        <w:rPr>
          <w:rFonts w:ascii="Book Antiqua" w:hAnsi="Book Antiqua" w:cs="Arial"/>
        </w:rPr>
        <w:t>:_</w:t>
      </w:r>
      <w:proofErr w:type="gramEnd"/>
      <w:r w:rsidRPr="00974BFE">
        <w:rPr>
          <w:rFonts w:ascii="Book Antiqua" w:hAnsi="Book Antiqua" w:cs="Arial"/>
        </w:rPr>
        <w:t>______________________________________</w:t>
      </w:r>
    </w:p>
    <w:p w:rsidR="00124CF4" w:rsidRPr="00974BFE" w:rsidRDefault="00124CF4" w:rsidP="00974BFE">
      <w:pPr>
        <w:pStyle w:val="Sinespaciado"/>
        <w:jc w:val="both"/>
        <w:rPr>
          <w:rFonts w:ascii="Book Antiqua" w:hAnsi="Book Antiqua" w:cs="Arial"/>
        </w:rPr>
      </w:pPr>
      <w:r w:rsidRPr="00974BFE">
        <w:rPr>
          <w:rFonts w:ascii="Book Antiqua" w:hAnsi="Book Antiqua" w:cs="Arial"/>
        </w:rPr>
        <w:t xml:space="preserve">TIPO DE IDENTIFICACIÓN: C.C. ____ C.E. ____ PASAPORTE ____ </w:t>
      </w:r>
    </w:p>
    <w:p w:rsidR="00124CF4" w:rsidRPr="00974BFE" w:rsidRDefault="00124CF4" w:rsidP="00974BFE">
      <w:pPr>
        <w:pStyle w:val="Sinespaciado"/>
        <w:jc w:val="both"/>
        <w:rPr>
          <w:rFonts w:ascii="Book Antiqua" w:hAnsi="Book Antiqua" w:cs="Arial"/>
        </w:rPr>
      </w:pPr>
      <w:r w:rsidRPr="00974BFE">
        <w:rPr>
          <w:rFonts w:ascii="Book Antiqua" w:hAnsi="Book Antiqua" w:cs="Arial"/>
        </w:rPr>
        <w:t>NÚMERO DE IDENTIFICACIÓN: _______________________</w:t>
      </w:r>
    </w:p>
    <w:p w:rsidR="00124CF4" w:rsidRPr="00974BFE" w:rsidRDefault="00124CF4" w:rsidP="00974BFE">
      <w:pPr>
        <w:pStyle w:val="Sinespaciado"/>
        <w:jc w:val="both"/>
        <w:rPr>
          <w:rFonts w:ascii="Book Antiqua" w:hAnsi="Book Antiqua"/>
        </w:rPr>
      </w:pPr>
      <w:r w:rsidRPr="00974BFE">
        <w:rPr>
          <w:rFonts w:ascii="Book Antiqua" w:hAnsi="Book Antiqua" w:cs="Arial"/>
        </w:rPr>
        <w:t>DIRECCIÓN ELECTRÓNICA: __________________________</w:t>
      </w:r>
    </w:p>
    <w:p w:rsidR="00124CF4" w:rsidRPr="00974BFE" w:rsidRDefault="00124CF4" w:rsidP="00974BFE">
      <w:pPr>
        <w:pStyle w:val="Sinespaciado"/>
        <w:jc w:val="both"/>
        <w:rPr>
          <w:rFonts w:ascii="Book Antiqua" w:hAnsi="Book Antiqua"/>
        </w:rPr>
      </w:pPr>
    </w:p>
    <w:p w:rsidR="00124CF4" w:rsidRPr="00974BFE" w:rsidRDefault="00124CF4" w:rsidP="00974BFE">
      <w:pPr>
        <w:pStyle w:val="Sinespaciado"/>
        <w:jc w:val="both"/>
        <w:rPr>
          <w:rFonts w:ascii="Book Antiqua" w:hAnsi="Book Antiqua" w:cs="Arial"/>
        </w:rPr>
      </w:pPr>
      <w:r w:rsidRPr="00974BFE">
        <w:rPr>
          <w:rFonts w:ascii="Book Antiqua" w:hAnsi="Book Antiqua" w:cs="Arial"/>
        </w:rPr>
        <w:t xml:space="preserve">DATOS PERSONALES SUMINISTRADOS AL </w:t>
      </w:r>
      <w:r w:rsidR="00974BFE">
        <w:rPr>
          <w:rFonts w:ascii="Book Antiqua" w:hAnsi="Book Antiqua" w:cs="Arial"/>
        </w:rPr>
        <w:t>FUNDACIÓN</w:t>
      </w:r>
      <w:r w:rsidR="00974BFE" w:rsidRPr="00974BFE">
        <w:rPr>
          <w:rFonts w:ascii="Book Antiqua" w:hAnsi="Book Antiqua" w:cs="Arial"/>
        </w:rPr>
        <w:t xml:space="preserve"> PARA EL DESARROLLO UNIVERSITARIO</w:t>
      </w:r>
      <w:r w:rsidRPr="00974BFE">
        <w:rPr>
          <w:rFonts w:ascii="Book Antiqua" w:hAnsi="Book Antiqua" w:cs="Arial"/>
        </w:rPr>
        <w:t xml:space="preserve">, QUE SON MATERIA DEL RECLAMO: </w:t>
      </w:r>
    </w:p>
    <w:p w:rsidR="00124CF4" w:rsidRPr="00974BFE" w:rsidRDefault="00124CF4" w:rsidP="00974BFE">
      <w:pPr>
        <w:pStyle w:val="Sinespaciado"/>
        <w:jc w:val="both"/>
        <w:rPr>
          <w:rFonts w:ascii="Book Antiqua" w:hAnsi="Book Antiqua"/>
        </w:rPr>
      </w:pPr>
      <w:r w:rsidRPr="00974BFE">
        <w:rPr>
          <w:rFonts w:ascii="Book Antiqua" w:hAnsi="Book Antiqua" w:cs="Arial"/>
        </w:rPr>
        <w:t>___________________________________________________________________________________________________________________________________________________________________________________________________________________________________________________________</w:t>
      </w:r>
    </w:p>
    <w:p w:rsidR="00124CF4" w:rsidRPr="00974BFE" w:rsidRDefault="00124CF4" w:rsidP="00974BFE">
      <w:pPr>
        <w:pStyle w:val="Sinespaciado"/>
        <w:jc w:val="both"/>
        <w:rPr>
          <w:rFonts w:ascii="Book Antiqua" w:hAnsi="Book Antiqua"/>
        </w:rPr>
      </w:pPr>
    </w:p>
    <w:p w:rsidR="00124CF4" w:rsidRPr="00974BFE" w:rsidRDefault="00124CF4" w:rsidP="00974BFE">
      <w:pPr>
        <w:pStyle w:val="Sinespaciado"/>
        <w:jc w:val="both"/>
        <w:rPr>
          <w:rFonts w:ascii="Book Antiqua" w:hAnsi="Book Antiqua" w:cs="Arial"/>
        </w:rPr>
      </w:pPr>
      <w:r w:rsidRPr="00974BFE">
        <w:rPr>
          <w:rFonts w:ascii="Book Antiqua" w:hAnsi="Book Antiqua" w:cs="Arial"/>
        </w:rPr>
        <w:t xml:space="preserve">DESCRIPCIÓN DE LOS HECHOS QUE DAN LUGAR AL RECLAMO: </w:t>
      </w:r>
    </w:p>
    <w:p w:rsidR="00124CF4" w:rsidRPr="00974BFE" w:rsidRDefault="00124CF4" w:rsidP="00974BFE">
      <w:pPr>
        <w:pStyle w:val="Sinespaciado"/>
        <w:jc w:val="both"/>
        <w:rPr>
          <w:rFonts w:ascii="Book Antiqua" w:hAnsi="Book Antiqua"/>
        </w:rPr>
      </w:pPr>
      <w:r w:rsidRPr="00974BFE">
        <w:rPr>
          <w:rFonts w:ascii="Book Antiqua" w:hAnsi="Book Antiqua" w:cs="Arial"/>
        </w:rPr>
        <w:t>______________________________________________________________________________________________________________________________________________________________________________________________________________________________________________</w:t>
      </w:r>
      <w:r w:rsidR="00974BFE">
        <w:rPr>
          <w:rFonts w:ascii="Book Antiqua" w:hAnsi="Book Antiqua" w:cs="Arial"/>
        </w:rPr>
        <w:t>__</w:t>
      </w:r>
      <w:r w:rsidRPr="00974BFE">
        <w:rPr>
          <w:rFonts w:ascii="Book Antiqua" w:hAnsi="Book Antiqua" w:cs="Arial"/>
        </w:rPr>
        <w:t>____________________________________________________</w:t>
      </w:r>
    </w:p>
    <w:p w:rsidR="00124CF4" w:rsidRPr="00974BFE" w:rsidRDefault="00124CF4" w:rsidP="00974BFE">
      <w:pPr>
        <w:pStyle w:val="Sinespaciado"/>
        <w:jc w:val="both"/>
        <w:rPr>
          <w:rFonts w:ascii="Book Antiqua" w:hAnsi="Book Antiqua"/>
        </w:rPr>
      </w:pPr>
    </w:p>
    <w:p w:rsidR="00124CF4" w:rsidRPr="00974BFE" w:rsidRDefault="00124CF4" w:rsidP="00974BFE">
      <w:pPr>
        <w:pStyle w:val="Sinespaciado"/>
        <w:jc w:val="both"/>
        <w:rPr>
          <w:rFonts w:ascii="Book Antiqua" w:hAnsi="Book Antiqua"/>
        </w:rPr>
      </w:pPr>
      <w:r w:rsidRPr="00974BFE">
        <w:rPr>
          <w:rFonts w:ascii="Book Antiqua" w:hAnsi="Book Antiqua" w:cs="Arial"/>
        </w:rPr>
        <w:t xml:space="preserve">DESEA ADJUNTAR ALGÚN DOCUMENTO QUE DEMUESTRE LOS ANTERIORES HECHOS: </w:t>
      </w:r>
    </w:p>
    <w:p w:rsidR="00124CF4" w:rsidRPr="00974BFE" w:rsidRDefault="00124CF4" w:rsidP="00974BFE">
      <w:pPr>
        <w:pStyle w:val="Sinespaciado"/>
        <w:jc w:val="both"/>
        <w:rPr>
          <w:rFonts w:ascii="Book Antiqua" w:hAnsi="Book Antiqua"/>
        </w:rPr>
      </w:pPr>
    </w:p>
    <w:p w:rsidR="00124CF4" w:rsidRPr="00974BFE" w:rsidRDefault="00124CF4" w:rsidP="00974BFE">
      <w:pPr>
        <w:pStyle w:val="Sinespaciado"/>
        <w:jc w:val="both"/>
        <w:rPr>
          <w:rFonts w:ascii="Book Antiqua" w:hAnsi="Book Antiqua"/>
        </w:rPr>
      </w:pPr>
      <w:r w:rsidRPr="00974BFE">
        <w:rPr>
          <w:rFonts w:ascii="Book Antiqua" w:hAnsi="Book Antiqua" w:cs="Arial"/>
        </w:rPr>
        <w:t xml:space="preserve">SÍ ____ NO ____ </w:t>
      </w:r>
    </w:p>
    <w:p w:rsidR="00124CF4" w:rsidRPr="00974BFE" w:rsidRDefault="00124CF4" w:rsidP="00974BFE">
      <w:pPr>
        <w:pStyle w:val="Sinespaciado"/>
        <w:jc w:val="both"/>
        <w:rPr>
          <w:rFonts w:ascii="Book Antiqua" w:hAnsi="Book Antiqua"/>
        </w:rPr>
      </w:pPr>
    </w:p>
    <w:p w:rsidR="00124CF4" w:rsidRPr="00974BFE" w:rsidRDefault="00124CF4" w:rsidP="00974BFE">
      <w:pPr>
        <w:pStyle w:val="Sinespaciado"/>
        <w:jc w:val="both"/>
        <w:rPr>
          <w:rFonts w:ascii="Book Antiqua" w:hAnsi="Book Antiqua"/>
        </w:rPr>
      </w:pPr>
      <w:r w:rsidRPr="00974BFE">
        <w:rPr>
          <w:rFonts w:ascii="Book Antiqua" w:hAnsi="Book Antiqua" w:cs="Arial"/>
        </w:rPr>
        <w:t xml:space="preserve">TIPO DE OPERACIÓN QUE DESEA REALIZAR CON RELACIÓN A SUS DATOS PERSONALES: </w:t>
      </w:r>
    </w:p>
    <w:p w:rsidR="00124CF4" w:rsidRPr="00974BFE" w:rsidRDefault="00124CF4" w:rsidP="00974BFE">
      <w:pPr>
        <w:pStyle w:val="Sinespaciado"/>
        <w:jc w:val="both"/>
        <w:rPr>
          <w:rFonts w:ascii="Book Antiqua" w:hAnsi="Book Antiqua"/>
        </w:rPr>
      </w:pPr>
    </w:p>
    <w:p w:rsidR="00124CF4" w:rsidRPr="00974BFE" w:rsidRDefault="00124CF4" w:rsidP="00974BFE">
      <w:pPr>
        <w:pStyle w:val="Sinespaciado"/>
        <w:jc w:val="both"/>
        <w:rPr>
          <w:rFonts w:ascii="Book Antiqua" w:hAnsi="Book Antiqua"/>
        </w:rPr>
      </w:pPr>
      <w:r w:rsidRPr="00974BFE">
        <w:rPr>
          <w:rFonts w:ascii="Book Antiqua" w:hAnsi="Book Antiqua" w:cs="Arial"/>
        </w:rPr>
        <w:t xml:space="preserve">ACTUALIZACIÓN ____ CORRECCIÓN ____ SUPRESIÓN ____ </w:t>
      </w:r>
    </w:p>
    <w:p w:rsidR="00124CF4" w:rsidRPr="00974BFE" w:rsidRDefault="00124CF4" w:rsidP="00974BFE">
      <w:pPr>
        <w:pStyle w:val="Sinespaciado"/>
        <w:jc w:val="both"/>
        <w:rPr>
          <w:rFonts w:ascii="Book Antiqua" w:hAnsi="Book Antiqua"/>
        </w:rPr>
      </w:pPr>
    </w:p>
    <w:p w:rsidR="00124CF4" w:rsidRPr="00974BFE" w:rsidRDefault="00124CF4" w:rsidP="00974BFE">
      <w:pPr>
        <w:pStyle w:val="Sinespaciado"/>
        <w:jc w:val="both"/>
        <w:rPr>
          <w:rFonts w:ascii="Book Antiqua" w:hAnsi="Book Antiqua"/>
        </w:rPr>
      </w:pPr>
      <w:r w:rsidRPr="00974BFE">
        <w:rPr>
          <w:rFonts w:ascii="Book Antiqua" w:hAnsi="Book Antiqua" w:cs="Arial"/>
        </w:rPr>
        <w:t xml:space="preserve">FIRMA </w:t>
      </w:r>
    </w:p>
    <w:p w:rsidR="00124CF4" w:rsidRPr="00974BFE" w:rsidRDefault="00124CF4" w:rsidP="00974BFE">
      <w:pPr>
        <w:pStyle w:val="Sinespaciado"/>
        <w:jc w:val="both"/>
        <w:rPr>
          <w:rFonts w:ascii="Book Antiqua" w:hAnsi="Book Antiqua"/>
        </w:rPr>
      </w:pPr>
    </w:p>
    <w:p w:rsidR="00124CF4" w:rsidRPr="00974BFE" w:rsidRDefault="00124CF4" w:rsidP="00974BFE">
      <w:pPr>
        <w:pStyle w:val="Sinespaciado"/>
        <w:jc w:val="both"/>
        <w:rPr>
          <w:rFonts w:ascii="Book Antiqua" w:hAnsi="Book Antiqua"/>
        </w:rPr>
      </w:pPr>
      <w:r w:rsidRPr="00974BFE">
        <w:rPr>
          <w:rFonts w:ascii="Book Antiqua" w:hAnsi="Book Antiqua" w:cs="Arial"/>
        </w:rPr>
        <w:t>______________________________________</w:t>
      </w:r>
    </w:p>
    <w:p w:rsidR="00124CF4" w:rsidRPr="00974BFE" w:rsidRDefault="00124CF4" w:rsidP="00974BFE">
      <w:pPr>
        <w:pStyle w:val="Sinespaciado"/>
        <w:jc w:val="both"/>
        <w:rPr>
          <w:rFonts w:ascii="Book Antiqua" w:hAnsi="Book Antiqua"/>
        </w:rPr>
      </w:pPr>
    </w:p>
    <w:p w:rsidR="00124CF4" w:rsidRPr="00974BFE" w:rsidRDefault="00124CF4" w:rsidP="00974BFE">
      <w:pPr>
        <w:pStyle w:val="Sinespaciado"/>
        <w:jc w:val="both"/>
        <w:rPr>
          <w:rFonts w:ascii="Book Antiqua" w:hAnsi="Book Antiqua"/>
        </w:rPr>
      </w:pPr>
      <w:r w:rsidRPr="00974BFE">
        <w:rPr>
          <w:rFonts w:ascii="Book Antiqua" w:hAnsi="Book Antiqua"/>
        </w:rPr>
        <w:t xml:space="preserve">* Nota: El presente formato para su validez y atención, debe ser firmado y presentado de forma original en </w:t>
      </w:r>
      <w:r w:rsidR="00974BFE">
        <w:rPr>
          <w:rFonts w:ascii="Book Antiqua" w:hAnsi="Book Antiqua"/>
        </w:rPr>
        <w:t>FUNDACIÓN</w:t>
      </w:r>
      <w:r w:rsidR="00974BFE" w:rsidRPr="00974BFE">
        <w:rPr>
          <w:rFonts w:ascii="Book Antiqua" w:hAnsi="Book Antiqua"/>
        </w:rPr>
        <w:t xml:space="preserve"> PARA EL DESARROLLO UNIVERSITARIO </w:t>
      </w:r>
      <w:r w:rsidRPr="00974BFE">
        <w:rPr>
          <w:rFonts w:ascii="Book Antiqua" w:hAnsi="Book Antiqua"/>
        </w:rPr>
        <w:t xml:space="preserve">, quien como Responsable de los datos personales dará el trámite correspondiente al reclamo dentro de los términos definidos por la ley contados a partir del día siguiente a la fecha de su recibo. </w:t>
      </w:r>
    </w:p>
    <w:p w:rsidR="00124CF4" w:rsidRPr="00974BFE" w:rsidRDefault="00124CF4" w:rsidP="00974BFE">
      <w:pPr>
        <w:pStyle w:val="Sinespaciado"/>
        <w:jc w:val="both"/>
        <w:rPr>
          <w:rFonts w:ascii="Book Antiqua" w:hAnsi="Book Antiqua"/>
        </w:rPr>
      </w:pPr>
    </w:p>
    <w:p w:rsidR="00124CF4" w:rsidRPr="00974BFE" w:rsidRDefault="00124CF4" w:rsidP="00974BFE">
      <w:pPr>
        <w:pStyle w:val="Sinespaciado"/>
        <w:jc w:val="both"/>
        <w:rPr>
          <w:rFonts w:ascii="Book Antiqua" w:hAnsi="Book Antiqua"/>
        </w:rPr>
      </w:pPr>
      <w:r w:rsidRPr="00974BFE">
        <w:rPr>
          <w:rFonts w:ascii="Book Antiqua" w:hAnsi="Book Antiqua"/>
        </w:rPr>
        <w:lastRenderedPageBreak/>
        <w:t xml:space="preserve">**Todos los campos deben ser diligenciados. </w:t>
      </w:r>
    </w:p>
    <w:p w:rsidR="00124CF4" w:rsidRPr="00974BFE" w:rsidRDefault="00124CF4" w:rsidP="00974BFE">
      <w:pPr>
        <w:pStyle w:val="Sinespaciado"/>
        <w:jc w:val="both"/>
        <w:rPr>
          <w:rFonts w:ascii="Book Antiqua" w:hAnsi="Book Antiqua"/>
        </w:rPr>
      </w:pPr>
    </w:p>
    <w:p w:rsidR="00124CF4" w:rsidRPr="00974BFE" w:rsidRDefault="00124CF4">
      <w:pPr>
        <w:spacing w:before="100" w:after="0" w:line="100" w:lineRule="atLeast"/>
        <w:rPr>
          <w:rFonts w:ascii="Book Antiqua" w:eastAsia="Times New Roman" w:hAnsi="Book Antiqua" w:cs="Times New Roman"/>
          <w:b/>
          <w:bCs/>
          <w:color w:val="000000"/>
        </w:rPr>
      </w:pPr>
      <w:r w:rsidRPr="00974BFE">
        <w:rPr>
          <w:rFonts w:ascii="Book Antiqua" w:eastAsia="Times New Roman" w:hAnsi="Book Antiqua" w:cs="Times New Roman"/>
          <w:b/>
          <w:sz w:val="18"/>
          <w:szCs w:val="18"/>
        </w:rPr>
        <w:t>Anexo N</w:t>
      </w:r>
      <w:r w:rsidR="00974BFE">
        <w:rPr>
          <w:rFonts w:ascii="Book Antiqua" w:eastAsia="Times New Roman" w:hAnsi="Book Antiqua" w:cs="Times New Roman"/>
          <w:b/>
          <w:sz w:val="18"/>
          <w:szCs w:val="18"/>
        </w:rPr>
        <w:t xml:space="preserve"> </w:t>
      </w:r>
      <w:r w:rsidRPr="00974BFE">
        <w:rPr>
          <w:rFonts w:ascii="Book Antiqua" w:eastAsia="Times New Roman" w:hAnsi="Book Antiqua" w:cs="Times New Roman"/>
          <w:b/>
          <w:sz w:val="18"/>
          <w:szCs w:val="18"/>
        </w:rPr>
        <w:t>2.</w:t>
      </w:r>
      <w:r w:rsidRPr="00974BFE">
        <w:rPr>
          <w:rFonts w:ascii="Book Antiqua" w:eastAsia="Times New Roman" w:hAnsi="Book Antiqua" w:cs="Times New Roman"/>
          <w:b/>
          <w:sz w:val="18"/>
          <w:szCs w:val="18"/>
        </w:rPr>
        <w:tab/>
      </w:r>
      <w:r w:rsidR="00974BFE" w:rsidRPr="00974BFE">
        <w:rPr>
          <w:rFonts w:ascii="Book Antiqua" w:eastAsia="Times New Roman" w:hAnsi="Book Antiqua" w:cs="Times New Roman"/>
          <w:b/>
          <w:sz w:val="18"/>
          <w:szCs w:val="18"/>
        </w:rPr>
        <w:t>NOMBRE _____________________________________</w:t>
      </w:r>
      <w:r w:rsidRPr="00974BFE">
        <w:rPr>
          <w:rFonts w:ascii="Book Antiqua" w:eastAsia="Times New Roman" w:hAnsi="Book Antiqua" w:cs="Times New Roman"/>
          <w:b/>
          <w:sz w:val="18"/>
          <w:szCs w:val="18"/>
        </w:rPr>
        <w:tab/>
      </w:r>
    </w:p>
    <w:p w:rsidR="00124CF4" w:rsidRDefault="00124CF4">
      <w:pPr>
        <w:spacing w:before="100" w:after="0" w:line="100" w:lineRule="atLeast"/>
        <w:rPr>
          <w:rFonts w:ascii="Book Antiqua" w:eastAsia="Times New Roman" w:hAnsi="Book Antiqua" w:cs="Times New Roman"/>
          <w:b/>
          <w:bCs/>
          <w:color w:val="000000"/>
        </w:rPr>
      </w:pPr>
      <w:r w:rsidRPr="00974BFE">
        <w:rPr>
          <w:rFonts w:ascii="Book Antiqua" w:eastAsia="Times New Roman" w:hAnsi="Book Antiqua" w:cs="Times New Roman"/>
          <w:b/>
          <w:bCs/>
          <w:color w:val="000000"/>
        </w:rPr>
        <w:tab/>
      </w:r>
      <w:r w:rsidRPr="00974BFE">
        <w:rPr>
          <w:rFonts w:ascii="Book Antiqua" w:eastAsia="Times New Roman" w:hAnsi="Book Antiqua" w:cs="Times New Roman"/>
          <w:b/>
          <w:bCs/>
          <w:color w:val="000000"/>
        </w:rPr>
        <w:tab/>
      </w:r>
      <w:r w:rsidRPr="00974BFE">
        <w:rPr>
          <w:rFonts w:ascii="Book Antiqua" w:eastAsia="Times New Roman" w:hAnsi="Book Antiqua" w:cs="Times New Roman"/>
          <w:b/>
          <w:bCs/>
          <w:color w:val="000000"/>
        </w:rPr>
        <w:tab/>
      </w:r>
      <w:r w:rsidRPr="00974BFE">
        <w:rPr>
          <w:rFonts w:ascii="Book Antiqua" w:eastAsia="Times New Roman" w:hAnsi="Book Antiqua" w:cs="Times New Roman"/>
          <w:b/>
          <w:bCs/>
          <w:color w:val="000000"/>
        </w:rPr>
        <w:tab/>
      </w:r>
      <w:proofErr w:type="spellStart"/>
      <w:r w:rsidRPr="00974BFE">
        <w:rPr>
          <w:rFonts w:ascii="Book Antiqua" w:eastAsia="Times New Roman" w:hAnsi="Book Antiqua" w:cs="Times New Roman"/>
          <w:b/>
          <w:bCs/>
          <w:color w:val="000000"/>
        </w:rPr>
        <w:t>Nit</w:t>
      </w:r>
      <w:proofErr w:type="spellEnd"/>
      <w:r w:rsidRPr="00974BFE">
        <w:rPr>
          <w:rFonts w:ascii="Book Antiqua" w:eastAsia="Times New Roman" w:hAnsi="Book Antiqua" w:cs="Times New Roman"/>
          <w:b/>
          <w:bCs/>
          <w:color w:val="000000"/>
        </w:rPr>
        <w:t xml:space="preserve"> No.</w:t>
      </w:r>
      <w:r w:rsidR="00974BFE" w:rsidRPr="00974BFE">
        <w:rPr>
          <w:rFonts w:ascii="Book Antiqua" w:eastAsia="Times New Roman" w:hAnsi="Book Antiqua" w:cs="Times New Roman"/>
          <w:b/>
          <w:bCs/>
          <w:color w:val="000000"/>
        </w:rPr>
        <w:t xml:space="preserve"> ______________________</w:t>
      </w:r>
    </w:p>
    <w:p w:rsidR="00DF64B1" w:rsidRPr="00974BFE" w:rsidRDefault="00DF64B1">
      <w:pPr>
        <w:spacing w:before="100" w:after="0" w:line="100" w:lineRule="atLeast"/>
        <w:rPr>
          <w:rFonts w:ascii="Book Antiqua" w:eastAsia="Times New Roman" w:hAnsi="Book Antiqua" w:cs="Times New Roman"/>
          <w:b/>
          <w:bCs/>
          <w:color w:val="000000"/>
        </w:rPr>
      </w:pPr>
    </w:p>
    <w:p w:rsidR="00124CF4" w:rsidRPr="00974BFE" w:rsidRDefault="00124CF4">
      <w:pPr>
        <w:spacing w:before="100" w:after="0" w:line="100" w:lineRule="atLeast"/>
        <w:jc w:val="center"/>
        <w:rPr>
          <w:rFonts w:ascii="Book Antiqua" w:eastAsia="Times New Roman" w:hAnsi="Book Antiqua" w:cs="Times New Roman"/>
          <w:b/>
          <w:bCs/>
          <w:color w:val="000000"/>
          <w:sz w:val="20"/>
          <w:szCs w:val="20"/>
        </w:rPr>
      </w:pPr>
      <w:r w:rsidRPr="00974BFE">
        <w:rPr>
          <w:rFonts w:ascii="Book Antiqua" w:eastAsia="Times New Roman" w:hAnsi="Book Antiqua" w:cs="Times New Roman"/>
          <w:b/>
          <w:bCs/>
          <w:color w:val="000000"/>
        </w:rPr>
        <w:t xml:space="preserve">AVISO DE PRIVACIDAD Y AUTORIZACIÓN EXPRESA PARA EL TRATAMIENTO DE DATOS PERSONALES </w:t>
      </w:r>
    </w:p>
    <w:p w:rsidR="00124CF4" w:rsidRPr="00974BFE" w:rsidRDefault="00974BFE">
      <w:pPr>
        <w:spacing w:before="100" w:after="0" w:line="100" w:lineRule="atLeast"/>
        <w:jc w:val="both"/>
        <w:rPr>
          <w:rFonts w:ascii="Book Antiqua" w:eastAsia="Times New Roman" w:hAnsi="Book Antiqua" w:cs="Times New Roman"/>
          <w:color w:val="000000"/>
          <w:sz w:val="20"/>
          <w:szCs w:val="20"/>
        </w:rPr>
      </w:pPr>
      <w:r>
        <w:rPr>
          <w:rFonts w:ascii="Book Antiqua" w:eastAsia="Times New Roman" w:hAnsi="Book Antiqua" w:cs="Times New Roman"/>
          <w:b/>
          <w:bCs/>
          <w:color w:val="000000"/>
          <w:sz w:val="20"/>
          <w:szCs w:val="20"/>
        </w:rPr>
        <w:t>FUNDACIÓN</w:t>
      </w:r>
      <w:r w:rsidRPr="00974BFE">
        <w:rPr>
          <w:rFonts w:ascii="Book Antiqua" w:eastAsia="Times New Roman" w:hAnsi="Book Antiqua" w:cs="Times New Roman"/>
          <w:b/>
          <w:bCs/>
          <w:color w:val="000000"/>
          <w:sz w:val="20"/>
          <w:szCs w:val="20"/>
        </w:rPr>
        <w:t xml:space="preserve"> PARA EL DESARROLLO UNIVERSITARIO </w:t>
      </w:r>
      <w:r w:rsidR="00124CF4" w:rsidRPr="00974BFE">
        <w:rPr>
          <w:rFonts w:ascii="Book Antiqua" w:eastAsia="Times New Roman" w:hAnsi="Book Antiqua" w:cs="Times New Roman"/>
          <w:b/>
          <w:bCs/>
          <w:color w:val="000000"/>
          <w:sz w:val="20"/>
          <w:szCs w:val="20"/>
        </w:rPr>
        <w:t xml:space="preserve">, </w:t>
      </w:r>
      <w:r w:rsidR="00124CF4" w:rsidRPr="00974BFE">
        <w:rPr>
          <w:rFonts w:ascii="Book Antiqua" w:eastAsia="Times New Roman" w:hAnsi="Book Antiqua" w:cs="Times New Roman"/>
          <w:color w:val="000000"/>
          <w:sz w:val="20"/>
          <w:szCs w:val="20"/>
        </w:rPr>
        <w:t xml:space="preserve">en cumplimiento de lo definido en la ley 1581 de 2012, el Decreto Reglamentario 1377 de 2013 y nuestra política de protección de datos personales, le informa que los datos personales que usted suministre en virtud de las operaciones que solicite o celebre con </w:t>
      </w:r>
      <w:r>
        <w:rPr>
          <w:rFonts w:ascii="Book Antiqua" w:eastAsia="Times New Roman" w:hAnsi="Book Antiqua" w:cs="Times New Roman"/>
          <w:b/>
          <w:bCs/>
          <w:color w:val="000000"/>
          <w:sz w:val="20"/>
          <w:szCs w:val="20"/>
        </w:rPr>
        <w:t>FUNDACIÓN</w:t>
      </w:r>
      <w:r w:rsidRPr="00974BFE">
        <w:rPr>
          <w:rFonts w:ascii="Book Antiqua" w:eastAsia="Times New Roman" w:hAnsi="Book Antiqua" w:cs="Times New Roman"/>
          <w:b/>
          <w:bCs/>
          <w:color w:val="000000"/>
          <w:sz w:val="20"/>
          <w:szCs w:val="20"/>
        </w:rPr>
        <w:t xml:space="preserve"> PARA EL DESARROLLO UNIVERSITARIO </w:t>
      </w:r>
      <w:r w:rsidR="00124CF4" w:rsidRPr="00974BFE">
        <w:rPr>
          <w:rFonts w:ascii="Book Antiqua" w:eastAsia="Times New Roman" w:hAnsi="Book Antiqua" w:cs="Times New Roman"/>
          <w:b/>
          <w:bCs/>
          <w:color w:val="000000"/>
          <w:sz w:val="20"/>
          <w:szCs w:val="20"/>
        </w:rPr>
        <w:t xml:space="preserve">, </w:t>
      </w:r>
      <w:r w:rsidR="00124CF4" w:rsidRPr="00974BFE">
        <w:rPr>
          <w:rFonts w:ascii="Book Antiqua" w:eastAsia="Times New Roman" w:hAnsi="Book Antiqua" w:cs="Times New Roman"/>
          <w:color w:val="000000"/>
          <w:sz w:val="20"/>
          <w:szCs w:val="20"/>
        </w:rPr>
        <w:t>serán tratados mediante el uso y mantenimiento de medidas de seguridad técnicas, físicas y administrativas a fin de impedir que terceros no autorizados accedan a los mismos, lo anterior de conformidad a lo definido en la Ley, el desarrollo de las funciones públicas delegadas por el Estado y aquellas propias de su actividad gremial.</w:t>
      </w:r>
    </w:p>
    <w:p w:rsidR="00124CF4" w:rsidRPr="00974BFE" w:rsidRDefault="00124CF4">
      <w:pPr>
        <w:spacing w:before="100" w:after="0" w:line="100" w:lineRule="atLeast"/>
        <w:jc w:val="both"/>
        <w:rPr>
          <w:rFonts w:ascii="Book Antiqua" w:eastAsia="Times New Roman" w:hAnsi="Book Antiqua" w:cs="Times New Roman"/>
          <w:color w:val="000000"/>
          <w:sz w:val="20"/>
          <w:szCs w:val="20"/>
        </w:rPr>
      </w:pPr>
      <w:r w:rsidRPr="00974BFE">
        <w:rPr>
          <w:rFonts w:ascii="Book Antiqua" w:eastAsia="Times New Roman" w:hAnsi="Book Antiqua" w:cs="Times New Roman"/>
          <w:color w:val="000000"/>
          <w:sz w:val="20"/>
          <w:szCs w:val="20"/>
        </w:rPr>
        <w:t xml:space="preserve">El responsable del tratamiento de sus datos personales es el </w:t>
      </w:r>
      <w:r w:rsidR="00974BFE">
        <w:rPr>
          <w:rFonts w:ascii="Book Antiqua" w:eastAsia="Times New Roman" w:hAnsi="Book Antiqua" w:cs="Times New Roman"/>
          <w:color w:val="000000"/>
          <w:sz w:val="20"/>
          <w:szCs w:val="20"/>
        </w:rPr>
        <w:t>FUNDACIÓN</w:t>
      </w:r>
      <w:r w:rsidR="00974BFE" w:rsidRPr="00974BFE">
        <w:rPr>
          <w:rFonts w:ascii="Book Antiqua" w:eastAsia="Times New Roman" w:hAnsi="Book Antiqua" w:cs="Times New Roman"/>
          <w:color w:val="000000"/>
          <w:sz w:val="20"/>
          <w:szCs w:val="20"/>
        </w:rPr>
        <w:t xml:space="preserve"> PARA EL DESARROLLO UNIVERSITARIO </w:t>
      </w:r>
      <w:r w:rsidRPr="00974BFE">
        <w:rPr>
          <w:rFonts w:ascii="Book Antiqua" w:eastAsia="Times New Roman" w:hAnsi="Book Antiqua" w:cs="Times New Roman"/>
          <w:color w:val="000000"/>
          <w:sz w:val="20"/>
          <w:szCs w:val="20"/>
        </w:rPr>
        <w:t xml:space="preserve">, ubicada en la </w:t>
      </w:r>
      <w:proofErr w:type="spellStart"/>
      <w:r w:rsidR="00974BFE">
        <w:rPr>
          <w:rFonts w:ascii="Book Antiqua" w:eastAsia="Times New Roman" w:hAnsi="Book Antiqua" w:cs="Times New Roman"/>
          <w:color w:val="000000"/>
          <w:sz w:val="20"/>
          <w:szCs w:val="20"/>
        </w:rPr>
        <w:t>Cra</w:t>
      </w:r>
      <w:proofErr w:type="spellEnd"/>
      <w:r w:rsidR="00974BFE">
        <w:rPr>
          <w:rFonts w:ascii="Book Antiqua" w:eastAsia="Times New Roman" w:hAnsi="Book Antiqua" w:cs="Times New Roman"/>
          <w:color w:val="000000"/>
          <w:sz w:val="20"/>
          <w:szCs w:val="20"/>
        </w:rPr>
        <w:t xml:space="preserve"> 4 N° 22 - 61 Of 104 </w:t>
      </w:r>
      <w:proofErr w:type="spellStart"/>
      <w:r w:rsidR="00974BFE">
        <w:rPr>
          <w:rFonts w:ascii="Book Antiqua" w:eastAsia="Times New Roman" w:hAnsi="Book Antiqua" w:cs="Times New Roman"/>
          <w:color w:val="000000"/>
          <w:sz w:val="20"/>
          <w:szCs w:val="20"/>
        </w:rPr>
        <w:t>Mod</w:t>
      </w:r>
      <w:proofErr w:type="spellEnd"/>
      <w:r w:rsidR="00974BFE">
        <w:rPr>
          <w:rFonts w:ascii="Book Antiqua" w:eastAsia="Times New Roman" w:hAnsi="Book Antiqua" w:cs="Times New Roman"/>
          <w:color w:val="000000"/>
          <w:sz w:val="20"/>
          <w:szCs w:val="20"/>
        </w:rPr>
        <w:t xml:space="preserve"> 1</w:t>
      </w:r>
      <w:r w:rsidRPr="00974BFE">
        <w:rPr>
          <w:rFonts w:ascii="Book Antiqua" w:eastAsia="Times New Roman" w:hAnsi="Book Antiqua" w:cs="Times New Roman"/>
          <w:color w:val="000000"/>
          <w:sz w:val="20"/>
          <w:szCs w:val="20"/>
        </w:rPr>
        <w:t xml:space="preserve">de la ciudad de Bogotá, quien los recogerá a través de sus diferentes canales transaccionales y serán usados para: a) actividades de operación y registro ; b) atender o formalizar cualquier tipo de trámite, producto o servicio que </w:t>
      </w:r>
      <w:proofErr w:type="spellStart"/>
      <w:r w:rsidRPr="00974BFE">
        <w:rPr>
          <w:rFonts w:ascii="Book Antiqua" w:eastAsia="Times New Roman" w:hAnsi="Book Antiqua" w:cs="Times New Roman"/>
          <w:color w:val="000000"/>
          <w:sz w:val="20"/>
          <w:szCs w:val="20"/>
        </w:rPr>
        <w:t>solicite;c</w:t>
      </w:r>
      <w:proofErr w:type="spellEnd"/>
      <w:r w:rsidRPr="00974BFE">
        <w:rPr>
          <w:rFonts w:ascii="Book Antiqua" w:eastAsia="Times New Roman" w:hAnsi="Book Antiqua" w:cs="Times New Roman"/>
          <w:color w:val="000000"/>
          <w:sz w:val="20"/>
          <w:szCs w:val="20"/>
        </w:rPr>
        <w:t>) realizar encuestas, estadísticas; d) cumplir las funciones establecidas en el código de comercio Colombiano, en el artículo 10 del Decreto 898 de 2002 y en las demás normas que complementen su marco jurídico operacional.</w:t>
      </w:r>
    </w:p>
    <w:p w:rsidR="00124CF4" w:rsidRPr="00974BFE" w:rsidRDefault="00124CF4">
      <w:pPr>
        <w:spacing w:before="100" w:after="0" w:line="100" w:lineRule="atLeast"/>
        <w:jc w:val="both"/>
        <w:rPr>
          <w:rFonts w:ascii="Book Antiqua" w:eastAsia="Times New Roman" w:hAnsi="Book Antiqua" w:cs="Times New Roman"/>
          <w:sz w:val="20"/>
          <w:szCs w:val="20"/>
        </w:rPr>
      </w:pPr>
      <w:r w:rsidRPr="00974BFE">
        <w:rPr>
          <w:rFonts w:ascii="Book Antiqua" w:eastAsia="Times New Roman" w:hAnsi="Book Antiqua" w:cs="Times New Roman"/>
          <w:color w:val="000000"/>
          <w:sz w:val="20"/>
          <w:szCs w:val="20"/>
        </w:rPr>
        <w:t xml:space="preserve">Usted podrá ejercer los derechos que la Ley prevé, siguiendo los procedimientos que </w:t>
      </w:r>
      <w:r w:rsidR="00974BFE">
        <w:rPr>
          <w:rFonts w:ascii="Book Antiqua" w:eastAsia="Times New Roman" w:hAnsi="Book Antiqua" w:cs="Times New Roman"/>
          <w:b/>
          <w:bCs/>
          <w:color w:val="000000"/>
          <w:sz w:val="20"/>
          <w:szCs w:val="20"/>
        </w:rPr>
        <w:t>FUNDACIÓN</w:t>
      </w:r>
      <w:r w:rsidR="00974BFE" w:rsidRPr="00974BFE">
        <w:rPr>
          <w:rFonts w:ascii="Book Antiqua" w:eastAsia="Times New Roman" w:hAnsi="Book Antiqua" w:cs="Times New Roman"/>
          <w:b/>
          <w:bCs/>
          <w:color w:val="000000"/>
          <w:sz w:val="20"/>
          <w:szCs w:val="20"/>
        </w:rPr>
        <w:t xml:space="preserve"> PARA EL DESARROLLO UNIVERSITARIO </w:t>
      </w:r>
      <w:r w:rsidRPr="00974BFE">
        <w:rPr>
          <w:rFonts w:ascii="Book Antiqua" w:eastAsia="Times New Roman" w:hAnsi="Book Antiqua" w:cs="Times New Roman"/>
          <w:color w:val="000000"/>
          <w:sz w:val="20"/>
          <w:szCs w:val="20"/>
        </w:rPr>
        <w:t>proporciona para tales efectos, los cuales puede conocer en nuestro Manual de políticas y Procedimientos de Protección de Datos Personales. Para dudas e inquietudes relacionadas con estos temas puede escribirnos a:</w:t>
      </w:r>
      <w:r w:rsidR="009F07CC">
        <w:rPr>
          <w:rFonts w:ascii="Book Antiqua" w:eastAsia="Times New Roman" w:hAnsi="Book Antiqua" w:cs="Times New Roman"/>
          <w:color w:val="000000"/>
          <w:sz w:val="20"/>
          <w:szCs w:val="20"/>
        </w:rPr>
        <w:t xml:space="preserve"> fundación.desarrollo@utadeo.edu.co</w:t>
      </w:r>
      <w:r w:rsidRPr="00974BFE">
        <w:rPr>
          <w:rFonts w:ascii="Book Antiqua" w:eastAsia="Times New Roman" w:hAnsi="Book Antiqua" w:cs="Times New Roman"/>
          <w:sz w:val="20"/>
          <w:szCs w:val="20"/>
        </w:rPr>
        <w:t xml:space="preserve">. Es importante mencionar que el ejercicio de sus derechos no es requisito previo ni impide el ejercicio de otro derecho y que cualquier modificación al presente aviso le será notificado a través de los medios que disponga </w:t>
      </w:r>
      <w:r w:rsidR="00974BFE">
        <w:rPr>
          <w:rFonts w:ascii="Book Antiqua" w:eastAsia="Times New Roman" w:hAnsi="Book Antiqua" w:cs="Times New Roman"/>
          <w:b/>
          <w:bCs/>
          <w:sz w:val="20"/>
          <w:szCs w:val="20"/>
        </w:rPr>
        <w:t>FUNDACIÓN</w:t>
      </w:r>
      <w:r w:rsidR="00974BFE" w:rsidRPr="00974BFE">
        <w:rPr>
          <w:rFonts w:ascii="Book Antiqua" w:eastAsia="Times New Roman" w:hAnsi="Book Antiqua" w:cs="Times New Roman"/>
          <w:b/>
          <w:bCs/>
          <w:sz w:val="20"/>
          <w:szCs w:val="20"/>
        </w:rPr>
        <w:t xml:space="preserve"> PARA EL DESARROLLO UNIVERSITARIO </w:t>
      </w:r>
      <w:r w:rsidRPr="00974BFE">
        <w:rPr>
          <w:rFonts w:ascii="Book Antiqua" w:eastAsia="Times New Roman" w:hAnsi="Book Antiqua" w:cs="Times New Roman"/>
          <w:sz w:val="20"/>
          <w:szCs w:val="20"/>
        </w:rPr>
        <w:t>para tal fin.</w:t>
      </w:r>
    </w:p>
    <w:p w:rsidR="00124CF4" w:rsidRPr="00974BFE" w:rsidRDefault="00124CF4">
      <w:pPr>
        <w:spacing w:before="100" w:after="0" w:line="100" w:lineRule="atLeast"/>
        <w:jc w:val="both"/>
        <w:rPr>
          <w:rFonts w:ascii="Book Antiqua" w:eastAsia="Times New Roman" w:hAnsi="Book Antiqua" w:cs="Times New Roman"/>
          <w:sz w:val="20"/>
          <w:szCs w:val="20"/>
        </w:rPr>
      </w:pPr>
      <w:r w:rsidRPr="00974BFE">
        <w:rPr>
          <w:rFonts w:ascii="Book Antiqua" w:eastAsia="Times New Roman" w:hAnsi="Book Antiqua" w:cs="Times New Roman"/>
          <w:sz w:val="20"/>
          <w:szCs w:val="20"/>
        </w:rPr>
        <w:t xml:space="preserve">Leído lo anterior autorizo de manera previa, explicita e inequívoca a </w:t>
      </w:r>
      <w:r w:rsidR="00974BFE">
        <w:rPr>
          <w:rFonts w:ascii="Book Antiqua" w:eastAsia="Times New Roman" w:hAnsi="Book Antiqua" w:cs="Times New Roman"/>
          <w:b/>
          <w:bCs/>
          <w:sz w:val="20"/>
          <w:szCs w:val="20"/>
        </w:rPr>
        <w:t>FUNDACIÓN</w:t>
      </w:r>
      <w:r w:rsidR="00974BFE" w:rsidRPr="00974BFE">
        <w:rPr>
          <w:rFonts w:ascii="Book Antiqua" w:eastAsia="Times New Roman" w:hAnsi="Book Antiqua" w:cs="Times New Roman"/>
          <w:b/>
          <w:bCs/>
          <w:sz w:val="20"/>
          <w:szCs w:val="20"/>
        </w:rPr>
        <w:t xml:space="preserve"> PARA EL DESARROLLO UNIVERSITARIO </w:t>
      </w:r>
      <w:r w:rsidRPr="00974BFE">
        <w:rPr>
          <w:rFonts w:ascii="Book Antiqua" w:eastAsia="Times New Roman" w:hAnsi="Book Antiqua" w:cs="Times New Roman"/>
          <w:sz w:val="20"/>
          <w:szCs w:val="20"/>
        </w:rPr>
        <w:t>para el tratamiento de los datos personales suministrados por mi persona dentro de las finalidades legales, contractuales, comerciales y las aquí contempladas. Declaro que soy titular de la información reportada en este formulario para autorizar el tratamiento de mis datos personales, que he suministrado de forma voluntaria y es completa, confiable, veraz, exacta y verídica.</w:t>
      </w:r>
    </w:p>
    <w:p w:rsidR="00124CF4" w:rsidRPr="00974BFE" w:rsidRDefault="00124CF4">
      <w:pPr>
        <w:spacing w:before="100" w:after="0" w:line="100" w:lineRule="atLeast"/>
        <w:jc w:val="both"/>
        <w:rPr>
          <w:rFonts w:ascii="Book Antiqua" w:eastAsia="Times New Roman" w:hAnsi="Book Antiqua" w:cs="Times New Roman"/>
          <w:sz w:val="20"/>
          <w:szCs w:val="20"/>
        </w:rPr>
      </w:pPr>
    </w:p>
    <w:p w:rsidR="00124CF4" w:rsidRPr="00974BFE" w:rsidRDefault="00124CF4">
      <w:pPr>
        <w:rPr>
          <w:rFonts w:ascii="Book Antiqua" w:hAnsi="Book Antiqua"/>
          <w:sz w:val="20"/>
          <w:szCs w:val="20"/>
        </w:rPr>
      </w:pPr>
      <w:r w:rsidRPr="00974BFE">
        <w:rPr>
          <w:rFonts w:ascii="Book Antiqua" w:hAnsi="Book Antiqua"/>
          <w:sz w:val="20"/>
          <w:szCs w:val="20"/>
        </w:rPr>
        <w:t>Nota: Por favor diligencie a máquina o letra imprenta. No se admiten tachones o enmendaduras. Los campos (*) son obligatorios.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17"/>
        <w:gridCol w:w="4421"/>
      </w:tblGrid>
      <w:tr w:rsidR="00124CF4" w:rsidRPr="00974BFE">
        <w:tc>
          <w:tcPr>
            <w:tcW w:w="4417" w:type="dxa"/>
            <w:tcBorders>
              <w:top w:val="single" w:sz="1" w:space="0" w:color="000000"/>
              <w:left w:val="single" w:sz="1" w:space="0" w:color="000000"/>
              <w:bottom w:val="single" w:sz="1" w:space="0" w:color="000000"/>
            </w:tcBorders>
            <w:shd w:val="clear" w:color="auto" w:fill="auto"/>
          </w:tcPr>
          <w:p w:rsidR="00124CF4" w:rsidRPr="00974BFE" w:rsidRDefault="00124CF4">
            <w:pPr>
              <w:pStyle w:val="Contenidodelatabla"/>
              <w:rPr>
                <w:rFonts w:ascii="Book Antiqua" w:hAnsi="Book Antiqua"/>
                <w:sz w:val="20"/>
                <w:szCs w:val="20"/>
              </w:rPr>
            </w:pPr>
            <w:r w:rsidRPr="00974BFE">
              <w:rPr>
                <w:rFonts w:ascii="Book Antiqua" w:hAnsi="Book Antiqua"/>
                <w:sz w:val="20"/>
                <w:szCs w:val="20"/>
              </w:rPr>
              <w:t>*Nombre(s)</w:t>
            </w:r>
          </w:p>
        </w:tc>
        <w:tc>
          <w:tcPr>
            <w:tcW w:w="4421" w:type="dxa"/>
            <w:tcBorders>
              <w:top w:val="single" w:sz="1" w:space="0" w:color="000000"/>
              <w:left w:val="single" w:sz="1" w:space="0" w:color="000000"/>
              <w:bottom w:val="single" w:sz="1" w:space="0" w:color="000000"/>
              <w:right w:val="single" w:sz="1" w:space="0" w:color="000000"/>
            </w:tcBorders>
            <w:shd w:val="clear" w:color="auto" w:fill="auto"/>
          </w:tcPr>
          <w:p w:rsidR="00124CF4" w:rsidRPr="00974BFE" w:rsidRDefault="00124CF4">
            <w:pPr>
              <w:pStyle w:val="Contenidodelatabla"/>
              <w:rPr>
                <w:rFonts w:ascii="Book Antiqua" w:hAnsi="Book Antiqua"/>
              </w:rPr>
            </w:pPr>
            <w:r w:rsidRPr="00974BFE">
              <w:rPr>
                <w:rFonts w:ascii="Book Antiqua" w:hAnsi="Book Antiqua"/>
                <w:sz w:val="20"/>
                <w:szCs w:val="20"/>
              </w:rPr>
              <w:t>*Apellido (S)</w:t>
            </w:r>
          </w:p>
        </w:tc>
      </w:tr>
      <w:tr w:rsidR="00124CF4" w:rsidRPr="00974BFE">
        <w:trPr>
          <w:trHeight w:val="911"/>
        </w:trPr>
        <w:tc>
          <w:tcPr>
            <w:tcW w:w="4417" w:type="dxa"/>
            <w:tcBorders>
              <w:left w:val="single" w:sz="1" w:space="0" w:color="000000"/>
              <w:bottom w:val="single" w:sz="1" w:space="0" w:color="000000"/>
            </w:tcBorders>
            <w:shd w:val="clear" w:color="auto" w:fill="auto"/>
          </w:tcPr>
          <w:p w:rsidR="00124CF4" w:rsidRPr="00974BFE" w:rsidRDefault="00124CF4">
            <w:pPr>
              <w:pStyle w:val="Contenidodelatabla"/>
              <w:rPr>
                <w:rFonts w:ascii="Book Antiqua" w:hAnsi="Book Antiqua"/>
                <w:sz w:val="20"/>
                <w:szCs w:val="20"/>
              </w:rPr>
            </w:pPr>
            <w:r w:rsidRPr="00974BFE">
              <w:rPr>
                <w:rFonts w:ascii="Book Antiqua" w:hAnsi="Book Antiqua"/>
                <w:sz w:val="20"/>
                <w:szCs w:val="20"/>
              </w:rPr>
              <w:t>*Identificación N.</w:t>
            </w:r>
          </w:p>
        </w:tc>
        <w:tc>
          <w:tcPr>
            <w:tcW w:w="4421" w:type="dxa"/>
            <w:tcBorders>
              <w:left w:val="single" w:sz="1" w:space="0" w:color="000000"/>
              <w:bottom w:val="single" w:sz="1" w:space="0" w:color="000000"/>
              <w:right w:val="single" w:sz="1" w:space="0" w:color="000000"/>
            </w:tcBorders>
            <w:shd w:val="clear" w:color="auto" w:fill="auto"/>
          </w:tcPr>
          <w:p w:rsidR="00124CF4" w:rsidRPr="00974BFE" w:rsidRDefault="00124CF4">
            <w:pPr>
              <w:pStyle w:val="Contenidodelatabla"/>
              <w:rPr>
                <w:rFonts w:ascii="Book Antiqua" w:hAnsi="Book Antiqua"/>
              </w:rPr>
            </w:pPr>
            <w:r w:rsidRPr="00974BFE">
              <w:rPr>
                <w:rFonts w:ascii="Book Antiqua" w:hAnsi="Book Antiqua"/>
                <w:sz w:val="20"/>
                <w:szCs w:val="20"/>
              </w:rPr>
              <w:t>* Tipo documento</w:t>
            </w:r>
          </w:p>
          <w:p w:rsidR="00124CF4" w:rsidRPr="00974BFE" w:rsidRDefault="00320FA5">
            <w:pPr>
              <w:pStyle w:val="Contenidodelatabla"/>
              <w:rPr>
                <w:rFonts w:ascii="Book Antiqua" w:hAnsi="Book Antiqua"/>
              </w:rPr>
            </w:pPr>
            <w:r>
              <w:rPr>
                <w:rFonts w:ascii="Book Antiqua" w:hAnsi="Book Antiqua"/>
              </w:rPr>
              <w:pict>
                <v:rect id="_x0000_s1026" style="position:absolute;margin-left:58.4pt;margin-top:2.2pt;width:12.85pt;height:10.35pt;z-index:251656704;mso-wrap-style:none;v-text-anchor:middle" fillcolor="#cfe7f5" strokecolor="gray">
                  <v:fill color2="#30180a"/>
                  <v:stroke color2="#7f7f7f" joinstyle="round"/>
                </v:rect>
              </w:pict>
            </w:r>
            <w:r>
              <w:rPr>
                <w:rFonts w:ascii="Book Antiqua" w:hAnsi="Book Antiqua"/>
              </w:rPr>
              <w:pict>
                <v:rect id="_x0000_s1027" style="position:absolute;margin-left:89.5pt;margin-top:1.7pt;width:12.85pt;height:10.35pt;z-index:251657728;mso-wrap-style:none;v-text-anchor:middle" fillcolor="#cfe7f5" strokecolor="gray">
                  <v:fill color2="#30180a"/>
                  <v:stroke color2="#7f7f7f" joinstyle="round"/>
                </v:rect>
              </w:pict>
            </w:r>
            <w:r>
              <w:rPr>
                <w:rFonts w:ascii="Book Antiqua" w:hAnsi="Book Antiqua"/>
              </w:rPr>
              <w:pict>
                <v:rect id="_x0000_s1028" style="position:absolute;margin-left:17.95pt;margin-top:.7pt;width:12.85pt;height:10.35pt;z-index:251658752;mso-wrap-style:none;v-text-anchor:middle" fillcolor="#cfe7f5" strokecolor="gray">
                  <v:fill color2="#30180a"/>
                  <v:stroke color2="#7f7f7f" joinstyle="round"/>
                </v:rect>
              </w:pict>
            </w:r>
            <w:r w:rsidR="00124CF4" w:rsidRPr="00974BFE">
              <w:rPr>
                <w:rFonts w:ascii="Book Antiqua" w:hAnsi="Book Antiqua"/>
                <w:sz w:val="20"/>
                <w:szCs w:val="20"/>
              </w:rPr>
              <w:t xml:space="preserve">CC          CE            TI         </w:t>
            </w:r>
            <w:proofErr w:type="spellStart"/>
            <w:r w:rsidR="00124CF4" w:rsidRPr="00974BFE">
              <w:rPr>
                <w:rFonts w:ascii="Book Antiqua" w:hAnsi="Book Antiqua"/>
                <w:sz w:val="20"/>
                <w:szCs w:val="20"/>
              </w:rPr>
              <w:t>pais</w:t>
            </w:r>
            <w:proofErr w:type="spellEnd"/>
            <w:r w:rsidR="00124CF4" w:rsidRPr="00974BFE">
              <w:rPr>
                <w:rFonts w:ascii="Book Antiqua" w:hAnsi="Book Antiqua"/>
                <w:sz w:val="20"/>
                <w:szCs w:val="20"/>
              </w:rPr>
              <w:t>________________</w:t>
            </w:r>
          </w:p>
        </w:tc>
      </w:tr>
      <w:tr w:rsidR="00124CF4" w:rsidRPr="00974BFE">
        <w:tc>
          <w:tcPr>
            <w:tcW w:w="4417" w:type="dxa"/>
            <w:tcBorders>
              <w:left w:val="single" w:sz="1" w:space="0" w:color="000000"/>
              <w:bottom w:val="single" w:sz="1" w:space="0" w:color="000000"/>
            </w:tcBorders>
            <w:shd w:val="clear" w:color="auto" w:fill="auto"/>
          </w:tcPr>
          <w:p w:rsidR="00124CF4" w:rsidRPr="00974BFE" w:rsidRDefault="00124CF4">
            <w:pPr>
              <w:pStyle w:val="Contenidodelatabla"/>
              <w:rPr>
                <w:rFonts w:ascii="Book Antiqua" w:hAnsi="Book Antiqua"/>
                <w:sz w:val="20"/>
                <w:szCs w:val="20"/>
              </w:rPr>
            </w:pPr>
            <w:r w:rsidRPr="00974BFE">
              <w:rPr>
                <w:rFonts w:ascii="Book Antiqua" w:hAnsi="Book Antiqua"/>
                <w:sz w:val="20"/>
                <w:szCs w:val="20"/>
              </w:rPr>
              <w:t>Correo/Email</w:t>
            </w:r>
          </w:p>
        </w:tc>
        <w:tc>
          <w:tcPr>
            <w:tcW w:w="4421" w:type="dxa"/>
            <w:tcBorders>
              <w:left w:val="single" w:sz="1" w:space="0" w:color="000000"/>
              <w:bottom w:val="single" w:sz="1" w:space="0" w:color="000000"/>
              <w:right w:val="single" w:sz="1" w:space="0" w:color="000000"/>
            </w:tcBorders>
            <w:shd w:val="clear" w:color="auto" w:fill="auto"/>
          </w:tcPr>
          <w:p w:rsidR="00124CF4" w:rsidRPr="00974BFE" w:rsidRDefault="00124CF4">
            <w:pPr>
              <w:pStyle w:val="Contenidodelatabla"/>
              <w:rPr>
                <w:rFonts w:ascii="Book Antiqua" w:hAnsi="Book Antiqua"/>
              </w:rPr>
            </w:pPr>
            <w:proofErr w:type="spellStart"/>
            <w:r w:rsidRPr="00974BFE">
              <w:rPr>
                <w:rFonts w:ascii="Book Antiqua" w:hAnsi="Book Antiqua"/>
                <w:sz w:val="20"/>
                <w:szCs w:val="20"/>
              </w:rPr>
              <w:t>Telefono</w:t>
            </w:r>
            <w:proofErr w:type="spellEnd"/>
          </w:p>
        </w:tc>
      </w:tr>
      <w:tr w:rsidR="00124CF4" w:rsidRPr="00974BFE">
        <w:tc>
          <w:tcPr>
            <w:tcW w:w="4417" w:type="dxa"/>
            <w:tcBorders>
              <w:left w:val="single" w:sz="1" w:space="0" w:color="000000"/>
              <w:bottom w:val="single" w:sz="1" w:space="0" w:color="000000"/>
            </w:tcBorders>
            <w:shd w:val="clear" w:color="auto" w:fill="auto"/>
          </w:tcPr>
          <w:p w:rsidR="00124CF4" w:rsidRPr="00974BFE" w:rsidRDefault="00124CF4">
            <w:pPr>
              <w:pStyle w:val="Contenidodelatabla"/>
              <w:rPr>
                <w:rFonts w:ascii="Book Antiqua" w:hAnsi="Book Antiqua"/>
                <w:sz w:val="20"/>
                <w:szCs w:val="20"/>
              </w:rPr>
            </w:pPr>
            <w:r w:rsidRPr="00974BFE">
              <w:rPr>
                <w:rFonts w:ascii="Book Antiqua" w:hAnsi="Book Antiqua"/>
                <w:sz w:val="20"/>
                <w:szCs w:val="20"/>
              </w:rPr>
              <w:t>*Fecha :</w:t>
            </w:r>
          </w:p>
        </w:tc>
        <w:tc>
          <w:tcPr>
            <w:tcW w:w="4421" w:type="dxa"/>
            <w:tcBorders>
              <w:left w:val="single" w:sz="1" w:space="0" w:color="000000"/>
              <w:bottom w:val="single" w:sz="1" w:space="0" w:color="000000"/>
              <w:right w:val="single" w:sz="1" w:space="0" w:color="000000"/>
            </w:tcBorders>
            <w:shd w:val="clear" w:color="auto" w:fill="auto"/>
          </w:tcPr>
          <w:p w:rsidR="00124CF4" w:rsidRPr="00974BFE" w:rsidRDefault="00124CF4">
            <w:pPr>
              <w:pStyle w:val="Contenidodelatabla"/>
              <w:rPr>
                <w:rFonts w:ascii="Book Antiqua" w:hAnsi="Book Antiqua"/>
              </w:rPr>
            </w:pPr>
            <w:r w:rsidRPr="00974BFE">
              <w:rPr>
                <w:rFonts w:ascii="Book Antiqua" w:hAnsi="Book Antiqua"/>
                <w:sz w:val="20"/>
                <w:szCs w:val="20"/>
              </w:rPr>
              <w:t>*Firma:</w:t>
            </w:r>
          </w:p>
        </w:tc>
      </w:tr>
    </w:tbl>
    <w:p w:rsidR="00124CF4" w:rsidRDefault="00124CF4" w:rsidP="00974BFE">
      <w:pPr>
        <w:rPr>
          <w:sz w:val="20"/>
          <w:szCs w:val="20"/>
        </w:rPr>
      </w:pPr>
      <w:bookmarkStart w:id="0" w:name="_GoBack"/>
      <w:bookmarkEnd w:id="0"/>
    </w:p>
    <w:sectPr w:rsidR="00124CF4" w:rsidSect="00974BFE">
      <w:pgSz w:w="12240" w:h="15840"/>
      <w:pgMar w:top="1276" w:right="1701" w:bottom="851"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A70C20"/>
    <w:rsid w:val="00124CF4"/>
    <w:rsid w:val="00273D3B"/>
    <w:rsid w:val="00320FA5"/>
    <w:rsid w:val="00974BFE"/>
    <w:rsid w:val="009F07CC"/>
    <w:rsid w:val="00A70C20"/>
    <w:rsid w:val="00B44938"/>
    <w:rsid w:val="00B56180"/>
    <w:rsid w:val="00DF64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rFonts w:ascii="Calibri" w:eastAsia="SimSun" w:hAnsi="Calibri" w:cs="Tahoma"/>
      <w:kern w:val="1"/>
      <w:sz w:val="22"/>
      <w:szCs w:val="22"/>
      <w:lang w:eastAsia="ar-SA"/>
    </w:rPr>
  </w:style>
  <w:style w:type="paragraph" w:styleId="Ttulo1">
    <w:name w:val="heading 1"/>
    <w:basedOn w:val="Normal"/>
    <w:next w:val="Textoindependiente"/>
    <w:qFormat/>
    <w:pPr>
      <w:numPr>
        <w:numId w:val="1"/>
      </w:numPr>
      <w:spacing w:before="100" w:after="119" w:line="100" w:lineRule="atLeast"/>
      <w:jc w:val="center"/>
      <w:outlineLvl w:val="0"/>
    </w:pPr>
    <w:rPr>
      <w:rFonts w:ascii="Times New Roman" w:eastAsia="Times New Roman" w:hAnsi="Times New Roman" w:cs="Times New Roman"/>
      <w:b/>
      <w:bCs/>
      <w:sz w:val="48"/>
      <w:szCs w:val="48"/>
    </w:rPr>
  </w:style>
  <w:style w:type="paragraph" w:styleId="Ttulo3">
    <w:name w:val="heading 3"/>
    <w:basedOn w:val="Normal"/>
    <w:next w:val="Textoindependiente"/>
    <w:qFormat/>
    <w:pPr>
      <w:numPr>
        <w:ilvl w:val="2"/>
        <w:numId w:val="1"/>
      </w:numPr>
      <w:spacing w:before="142" w:after="119" w:line="100" w:lineRule="atLeast"/>
      <w:jc w:val="center"/>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tulo1Car">
    <w:name w:val="Título 1 Car"/>
    <w:rPr>
      <w:rFonts w:ascii="Times New Roman" w:eastAsia="Times New Roman" w:hAnsi="Times New Roman" w:cs="Times New Roman"/>
      <w:b/>
      <w:bCs/>
      <w:kern w:val="1"/>
      <w:sz w:val="48"/>
      <w:szCs w:val="48"/>
    </w:rPr>
  </w:style>
  <w:style w:type="character" w:customStyle="1" w:styleId="Ttulo3Car">
    <w:name w:val="Título 3 Car"/>
    <w:rPr>
      <w:rFonts w:ascii="Times New Roman" w:eastAsia="Times New Roman" w:hAnsi="Times New Roman" w:cs="Times New Roman"/>
      <w:b/>
      <w:bCs/>
      <w:sz w:val="27"/>
      <w:szCs w:val="27"/>
    </w:rPr>
  </w:style>
  <w:style w:type="character" w:styleId="Hipervnculo">
    <w:name w:val="Hyperlink"/>
    <w:rPr>
      <w:color w:val="0000FF"/>
      <w:u w:val="single"/>
    </w:rPr>
  </w:style>
  <w:style w:type="character" w:customStyle="1" w:styleId="ListLabel1">
    <w:name w:val="ListLabel 1"/>
    <w:rPr>
      <w:sz w:val="20"/>
    </w:rPr>
  </w:style>
  <w:style w:type="character" w:customStyle="1" w:styleId="Vietas">
    <w:name w:val="Viñetas"/>
    <w:rPr>
      <w:rFonts w:ascii="OpenSymbol" w:eastAsia="OpenSymbol" w:hAnsi="OpenSymbol" w:cs="OpenSymbol"/>
    </w:rPr>
  </w:style>
  <w:style w:type="character" w:customStyle="1" w:styleId="Smbolosdenumeracin">
    <w:name w:val="Símbolos de numeración"/>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NormalWeb">
    <w:name w:val="Normal (Web)"/>
    <w:basedOn w:val="Normal"/>
    <w:pPr>
      <w:spacing w:before="100" w:after="142" w:line="288" w:lineRule="auto"/>
    </w:pPr>
    <w:rPr>
      <w:rFonts w:ascii="Times New Roman" w:eastAsia="Times New Roman" w:hAnsi="Times New Roman" w:cs="Times New Roman"/>
      <w:sz w:val="24"/>
      <w:szCs w:val="24"/>
    </w:rPr>
  </w:style>
  <w:style w:type="paragraph" w:customStyle="1" w:styleId="Contenidodelatabla">
    <w:name w:val="Contenido de la tabla"/>
    <w:basedOn w:val="Normal"/>
    <w:pPr>
      <w:suppressLineNumbers/>
    </w:pPr>
  </w:style>
  <w:style w:type="paragraph" w:styleId="Sinespaciado">
    <w:name w:val="No Spacing"/>
    <w:uiPriority w:val="1"/>
    <w:qFormat/>
    <w:rsid w:val="00974BFE"/>
    <w:pPr>
      <w:suppressAutoHyphens/>
    </w:pPr>
    <w:rPr>
      <w:rFonts w:ascii="Calibri" w:eastAsia="SimSun" w:hAnsi="Calibri" w:cs="Tahoma"/>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4842</Words>
  <Characters>26631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MARTHA.GONZALEZ</cp:lastModifiedBy>
  <cp:revision>4</cp:revision>
  <cp:lastPrinted>2016-11-04T15:49:00Z</cp:lastPrinted>
  <dcterms:created xsi:type="dcterms:W3CDTF">2016-11-04T15:49:00Z</dcterms:created>
  <dcterms:modified xsi:type="dcterms:W3CDTF">2018-08-24T15:37:00Z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